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18" w:rsidRPr="00C87EA8" w:rsidRDefault="00586FE3" w:rsidP="008E3818">
      <w:pPr>
        <w:pStyle w:val="5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noProof/>
          <w:color w:val="000000"/>
          <w:sz w:val="26"/>
          <w:szCs w:val="26"/>
        </w:rPr>
        <w:drawing>
          <wp:inline distT="0" distB="0" distL="0" distR="0">
            <wp:extent cx="8286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818" w:rsidRPr="002A6191" w:rsidRDefault="008F742A" w:rsidP="008E3818">
      <w:pPr>
        <w:pStyle w:val="5"/>
        <w:ind w:left="-284"/>
        <w:rPr>
          <w:rFonts w:ascii="PT Astra Serif" w:hAnsi="PT Astra Serif"/>
          <w:b/>
          <w:color w:val="000000"/>
          <w:sz w:val="25"/>
          <w:szCs w:val="25"/>
        </w:rPr>
      </w:pPr>
      <w:r>
        <w:rPr>
          <w:rFonts w:ascii="PT Astra Serif" w:hAnsi="PT Astra Serif"/>
          <w:b/>
          <w:color w:val="000000"/>
          <w:sz w:val="25"/>
          <w:szCs w:val="25"/>
        </w:rPr>
        <w:t>Агентство по регулированию цен и тарифов</w:t>
      </w:r>
      <w:r w:rsidR="008E3818" w:rsidRPr="002A6191">
        <w:rPr>
          <w:rFonts w:ascii="PT Astra Serif" w:hAnsi="PT Astra Serif"/>
          <w:b/>
          <w:sz w:val="25"/>
          <w:szCs w:val="25"/>
        </w:rPr>
        <w:t xml:space="preserve"> </w:t>
      </w:r>
      <w:r w:rsidR="008E3818" w:rsidRPr="002A6191">
        <w:rPr>
          <w:rFonts w:ascii="PT Astra Serif" w:hAnsi="PT Astra Serif"/>
          <w:b/>
          <w:color w:val="000000"/>
          <w:sz w:val="25"/>
          <w:szCs w:val="25"/>
        </w:rPr>
        <w:t>Ульяновской области</w:t>
      </w:r>
    </w:p>
    <w:p w:rsidR="008E3818" w:rsidRPr="002A6191" w:rsidRDefault="00586FE3" w:rsidP="008E3818">
      <w:pPr>
        <w:pStyle w:val="Normal"/>
        <w:jc w:val="center"/>
        <w:rPr>
          <w:rFonts w:ascii="PT Astra Serif" w:hAnsi="PT Astra Serif"/>
          <w:color w:val="000000"/>
          <w:sz w:val="25"/>
          <w:szCs w:val="25"/>
        </w:rPr>
      </w:pPr>
      <w:r>
        <w:rPr>
          <w:rFonts w:ascii="PT Astra Serif" w:hAnsi="PT Astra Serif"/>
          <w:noProof/>
          <w:sz w:val="25"/>
          <w:szCs w:val="25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9524</wp:posOffset>
                </wp:positionV>
                <wp:extent cx="6583680" cy="0"/>
                <wp:effectExtent l="0" t="1905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6pt,.75pt" to="497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" o:allowincell="f" strokeweight="3pt"/>
            </w:pict>
          </mc:Fallback>
        </mc:AlternateContent>
      </w:r>
      <w:r>
        <w:rPr>
          <w:rFonts w:ascii="PT Astra Serif" w:hAnsi="PT Astra Serif"/>
          <w:noProof/>
          <w:sz w:val="25"/>
          <w:szCs w:val="25"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0" allowOverlap="1">
                <wp:simplePos x="0" y="0"/>
                <wp:positionH relativeFrom="column">
                  <wp:posOffset>6029959</wp:posOffset>
                </wp:positionH>
                <wp:positionV relativeFrom="paragraph">
                  <wp:posOffset>15239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74.8pt,1.2pt" to="474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//6/udkAAAAH&#10;AQAADwAAAAAAAAAAAAAAAACgBAAAZHJzL2Rvd25yZXYueG1sUEsFBgAAAAAEAAQA8wAAAKYFAAAA&#10;AA==&#10;" o:allowincell="f"/>
            </w:pict>
          </mc:Fallback>
        </mc:AlternateContent>
      </w:r>
      <w:r w:rsidR="008E3818" w:rsidRPr="002A6191">
        <w:rPr>
          <w:rFonts w:ascii="PT Astra Serif" w:hAnsi="PT Astra Serif"/>
          <w:color w:val="000000"/>
          <w:sz w:val="25"/>
          <w:szCs w:val="25"/>
        </w:rPr>
        <w:t xml:space="preserve">432017, г. Ульяновск, ул. </w:t>
      </w:r>
      <w:proofErr w:type="gramStart"/>
      <w:r w:rsidR="008E3818" w:rsidRPr="002A6191">
        <w:rPr>
          <w:rFonts w:ascii="PT Astra Serif" w:hAnsi="PT Astra Serif"/>
          <w:color w:val="000000"/>
          <w:sz w:val="25"/>
          <w:szCs w:val="25"/>
        </w:rPr>
        <w:t>Спасская</w:t>
      </w:r>
      <w:proofErr w:type="gramEnd"/>
      <w:r w:rsidR="008E3818" w:rsidRPr="002A6191">
        <w:rPr>
          <w:rFonts w:ascii="PT Astra Serif" w:hAnsi="PT Astra Serif"/>
          <w:color w:val="000000"/>
          <w:sz w:val="25"/>
          <w:szCs w:val="25"/>
        </w:rPr>
        <w:t xml:space="preserve">, д. 3. Тел/факс (8422) </w:t>
      </w:r>
      <w:r w:rsidR="008F742A">
        <w:rPr>
          <w:rFonts w:ascii="PT Astra Serif" w:hAnsi="PT Astra Serif"/>
          <w:color w:val="000000"/>
          <w:sz w:val="25"/>
          <w:szCs w:val="25"/>
        </w:rPr>
        <w:t>24-16-01</w:t>
      </w:r>
      <w:r w:rsidR="008E3818" w:rsidRPr="002A6191">
        <w:rPr>
          <w:rFonts w:ascii="PT Astra Serif" w:hAnsi="PT Astra Serif"/>
          <w:color w:val="000000"/>
          <w:sz w:val="25"/>
          <w:szCs w:val="25"/>
        </w:rPr>
        <w:t xml:space="preserve">, </w:t>
      </w:r>
      <w:r w:rsidR="008E3818" w:rsidRPr="002A6191">
        <w:rPr>
          <w:rFonts w:ascii="PT Astra Serif" w:hAnsi="PT Astra Serif"/>
          <w:color w:val="000000"/>
          <w:sz w:val="25"/>
          <w:szCs w:val="25"/>
          <w:lang w:val="en-US"/>
        </w:rPr>
        <w:t>E</w:t>
      </w:r>
      <w:r w:rsidR="008E3818" w:rsidRPr="002A6191">
        <w:rPr>
          <w:rFonts w:ascii="PT Astra Serif" w:hAnsi="PT Astra Serif"/>
          <w:color w:val="000000"/>
          <w:sz w:val="25"/>
          <w:szCs w:val="25"/>
        </w:rPr>
        <w:t>-</w:t>
      </w:r>
      <w:r w:rsidR="008E3818" w:rsidRPr="002A6191">
        <w:rPr>
          <w:rFonts w:ascii="PT Astra Serif" w:hAnsi="PT Astra Serif"/>
          <w:color w:val="000000"/>
          <w:sz w:val="25"/>
          <w:szCs w:val="25"/>
          <w:lang w:val="en-US"/>
        </w:rPr>
        <w:t>mail</w:t>
      </w:r>
      <w:r w:rsidR="008E3818" w:rsidRPr="002A6191">
        <w:rPr>
          <w:rFonts w:ascii="PT Astra Serif" w:hAnsi="PT Astra Serif"/>
          <w:color w:val="000000"/>
          <w:sz w:val="25"/>
          <w:szCs w:val="25"/>
        </w:rPr>
        <w:t xml:space="preserve">: </w:t>
      </w:r>
      <w:proofErr w:type="spellStart"/>
      <w:r w:rsidR="008F742A">
        <w:rPr>
          <w:rFonts w:ascii="PT Astra Serif" w:hAnsi="PT Astra Serif"/>
          <w:color w:val="000000"/>
          <w:sz w:val="25"/>
          <w:szCs w:val="25"/>
          <w:lang w:val="en-US"/>
        </w:rPr>
        <w:t>tarif</w:t>
      </w:r>
      <w:proofErr w:type="spellEnd"/>
      <w:r w:rsidR="008E3818" w:rsidRPr="002A6191">
        <w:rPr>
          <w:rFonts w:ascii="PT Astra Serif" w:hAnsi="PT Astra Serif"/>
          <w:color w:val="000000"/>
          <w:sz w:val="25"/>
          <w:szCs w:val="25"/>
        </w:rPr>
        <w:t>@</w:t>
      </w:r>
      <w:proofErr w:type="spellStart"/>
      <w:r w:rsidR="008E3818" w:rsidRPr="002A6191">
        <w:rPr>
          <w:rFonts w:ascii="PT Astra Serif" w:hAnsi="PT Astra Serif"/>
          <w:color w:val="000000"/>
          <w:sz w:val="25"/>
          <w:szCs w:val="25"/>
          <w:lang w:val="en-US"/>
        </w:rPr>
        <w:t>ulgov</w:t>
      </w:r>
      <w:proofErr w:type="spellEnd"/>
      <w:r w:rsidR="008E3818" w:rsidRPr="002A6191">
        <w:rPr>
          <w:rFonts w:ascii="PT Astra Serif" w:hAnsi="PT Astra Serif"/>
          <w:color w:val="000000"/>
          <w:sz w:val="25"/>
          <w:szCs w:val="25"/>
        </w:rPr>
        <w:t>.</w:t>
      </w:r>
      <w:proofErr w:type="spellStart"/>
      <w:r w:rsidR="008E3818" w:rsidRPr="002A6191">
        <w:rPr>
          <w:rFonts w:ascii="PT Astra Serif" w:hAnsi="PT Astra Serif"/>
          <w:color w:val="000000"/>
          <w:sz w:val="25"/>
          <w:szCs w:val="25"/>
          <w:lang w:val="en-US"/>
        </w:rPr>
        <w:t>ru</w:t>
      </w:r>
      <w:proofErr w:type="spellEnd"/>
    </w:p>
    <w:p w:rsidR="008E3818" w:rsidRPr="002A6191" w:rsidRDefault="008E3818" w:rsidP="008E3818">
      <w:pPr>
        <w:pStyle w:val="a6"/>
        <w:ind w:firstLine="540"/>
        <w:jc w:val="center"/>
        <w:rPr>
          <w:rFonts w:ascii="PT Astra Serif" w:hAnsi="PT Astra Serif"/>
          <w:b/>
          <w:bCs/>
          <w:sz w:val="25"/>
          <w:szCs w:val="25"/>
        </w:rPr>
      </w:pPr>
    </w:p>
    <w:p w:rsidR="008E3818" w:rsidRPr="00A71B5D" w:rsidRDefault="008E3818" w:rsidP="008E3818">
      <w:pPr>
        <w:pStyle w:val="a6"/>
        <w:ind w:firstLine="540"/>
        <w:jc w:val="center"/>
        <w:rPr>
          <w:rFonts w:ascii="PT Astra Serif" w:hAnsi="PT Astra Serif"/>
          <w:b/>
          <w:bCs/>
          <w:sz w:val="24"/>
        </w:rPr>
      </w:pPr>
      <w:r w:rsidRPr="00A71B5D">
        <w:rPr>
          <w:rFonts w:ascii="PT Astra Serif" w:hAnsi="PT Astra Serif"/>
          <w:b/>
          <w:bCs/>
          <w:sz w:val="24"/>
        </w:rPr>
        <w:t>ПРОТОКОЛ</w:t>
      </w:r>
    </w:p>
    <w:p w:rsidR="008F742A" w:rsidRPr="00A71B5D" w:rsidRDefault="008E3818" w:rsidP="000366FD">
      <w:pPr>
        <w:pStyle w:val="a6"/>
        <w:ind w:firstLine="540"/>
        <w:jc w:val="center"/>
        <w:rPr>
          <w:rFonts w:ascii="PT Astra Serif" w:hAnsi="PT Astra Serif"/>
          <w:sz w:val="24"/>
        </w:rPr>
      </w:pPr>
      <w:r w:rsidRPr="00A71B5D">
        <w:rPr>
          <w:rFonts w:ascii="PT Astra Serif" w:hAnsi="PT Astra Serif"/>
          <w:sz w:val="24"/>
        </w:rPr>
        <w:t xml:space="preserve">заседания </w:t>
      </w:r>
      <w:r w:rsidR="008F742A" w:rsidRPr="00A71B5D">
        <w:rPr>
          <w:rFonts w:ascii="PT Astra Serif" w:hAnsi="PT Astra Serif"/>
          <w:sz w:val="24"/>
        </w:rPr>
        <w:t xml:space="preserve"> </w:t>
      </w:r>
      <w:r w:rsidRPr="00A71B5D">
        <w:rPr>
          <w:rFonts w:ascii="PT Astra Serif" w:hAnsi="PT Astra Serif"/>
          <w:sz w:val="24"/>
        </w:rPr>
        <w:t xml:space="preserve">Правления </w:t>
      </w:r>
      <w:r w:rsidR="008F742A" w:rsidRPr="00A71B5D">
        <w:rPr>
          <w:rFonts w:ascii="PT Astra Serif" w:hAnsi="PT Astra Serif"/>
          <w:sz w:val="24"/>
        </w:rPr>
        <w:t xml:space="preserve"> Агентства  по  регулированию  цен  и  тарифов </w:t>
      </w:r>
      <w:r w:rsidR="00CD7A3A" w:rsidRPr="00A71B5D">
        <w:rPr>
          <w:rFonts w:ascii="PT Astra Serif" w:hAnsi="PT Astra Serif"/>
          <w:sz w:val="24"/>
        </w:rPr>
        <w:t xml:space="preserve"> </w:t>
      </w:r>
    </w:p>
    <w:p w:rsidR="008E3818" w:rsidRPr="00A71B5D" w:rsidRDefault="008E3818" w:rsidP="000366FD">
      <w:pPr>
        <w:pStyle w:val="a6"/>
        <w:ind w:firstLine="540"/>
        <w:jc w:val="center"/>
        <w:rPr>
          <w:rFonts w:ascii="PT Astra Serif" w:hAnsi="PT Astra Serif"/>
          <w:sz w:val="24"/>
        </w:rPr>
      </w:pPr>
      <w:r w:rsidRPr="00A71B5D">
        <w:rPr>
          <w:rFonts w:ascii="PT Astra Serif" w:hAnsi="PT Astra Serif"/>
          <w:sz w:val="24"/>
        </w:rPr>
        <w:t>Ульяновской области</w:t>
      </w:r>
    </w:p>
    <w:p w:rsidR="00C87EA8" w:rsidRPr="00A71B5D" w:rsidRDefault="00C87EA8" w:rsidP="000366FD">
      <w:pPr>
        <w:pStyle w:val="a6"/>
        <w:ind w:firstLine="540"/>
        <w:jc w:val="center"/>
        <w:rPr>
          <w:rFonts w:ascii="PT Astra Serif" w:hAnsi="PT Astra Serif"/>
          <w:sz w:val="24"/>
        </w:rPr>
      </w:pPr>
    </w:p>
    <w:p w:rsidR="000E1D61" w:rsidRPr="00A71B5D" w:rsidRDefault="00C50459" w:rsidP="008E3818">
      <w:pPr>
        <w:pStyle w:val="a6"/>
        <w:rPr>
          <w:rFonts w:ascii="PT Astra Serif" w:hAnsi="PT Astra Serif"/>
          <w:b/>
          <w:bCs/>
          <w:sz w:val="24"/>
        </w:rPr>
      </w:pPr>
      <w:r w:rsidRPr="00A71B5D">
        <w:rPr>
          <w:rFonts w:ascii="PT Astra Serif" w:hAnsi="PT Astra Serif"/>
          <w:b/>
          <w:bCs/>
          <w:sz w:val="24"/>
        </w:rPr>
        <w:t>от «</w:t>
      </w:r>
      <w:r w:rsidR="00D24BA6" w:rsidRPr="00A71B5D">
        <w:rPr>
          <w:rFonts w:ascii="PT Astra Serif" w:hAnsi="PT Astra Serif"/>
          <w:b/>
          <w:bCs/>
          <w:sz w:val="24"/>
        </w:rPr>
        <w:t>2</w:t>
      </w:r>
      <w:r w:rsidR="00117612">
        <w:rPr>
          <w:rFonts w:ascii="PT Astra Serif" w:hAnsi="PT Astra Serif"/>
          <w:b/>
          <w:bCs/>
          <w:sz w:val="24"/>
        </w:rPr>
        <w:t>9</w:t>
      </w:r>
      <w:r w:rsidR="008E3818" w:rsidRPr="00A71B5D">
        <w:rPr>
          <w:rFonts w:ascii="PT Astra Serif" w:hAnsi="PT Astra Serif"/>
          <w:b/>
          <w:bCs/>
          <w:sz w:val="24"/>
        </w:rPr>
        <w:t>»</w:t>
      </w:r>
      <w:r w:rsidR="00D97DB1" w:rsidRPr="00A71B5D">
        <w:rPr>
          <w:rFonts w:ascii="PT Astra Serif" w:hAnsi="PT Astra Serif"/>
          <w:b/>
          <w:bCs/>
          <w:sz w:val="24"/>
        </w:rPr>
        <w:t>дека</w:t>
      </w:r>
      <w:r w:rsidR="000464E6" w:rsidRPr="00A71B5D">
        <w:rPr>
          <w:rFonts w:ascii="PT Astra Serif" w:hAnsi="PT Astra Serif"/>
          <w:b/>
          <w:bCs/>
          <w:sz w:val="24"/>
        </w:rPr>
        <w:t>бря</w:t>
      </w:r>
      <w:r w:rsidR="008E3818" w:rsidRPr="00A71B5D">
        <w:rPr>
          <w:rFonts w:ascii="PT Astra Serif" w:hAnsi="PT Astra Serif"/>
          <w:b/>
          <w:bCs/>
          <w:sz w:val="24"/>
        </w:rPr>
        <w:t xml:space="preserve"> 20</w:t>
      </w:r>
      <w:r w:rsidR="00C426E9" w:rsidRPr="00A71B5D">
        <w:rPr>
          <w:rFonts w:ascii="PT Astra Serif" w:hAnsi="PT Astra Serif"/>
          <w:b/>
          <w:bCs/>
          <w:sz w:val="24"/>
        </w:rPr>
        <w:t>20</w:t>
      </w:r>
      <w:r w:rsidR="00FF5CD0" w:rsidRPr="00A71B5D">
        <w:rPr>
          <w:rFonts w:ascii="PT Astra Serif" w:hAnsi="PT Astra Serif"/>
          <w:b/>
          <w:bCs/>
          <w:sz w:val="24"/>
        </w:rPr>
        <w:t xml:space="preserve"> года</w:t>
      </w:r>
      <w:r w:rsidR="00EE7E7B" w:rsidRPr="00A71B5D">
        <w:rPr>
          <w:rFonts w:ascii="PT Astra Serif" w:hAnsi="PT Astra Serif"/>
          <w:b/>
          <w:bCs/>
          <w:sz w:val="24"/>
        </w:rPr>
        <w:t xml:space="preserve"> </w:t>
      </w:r>
      <w:r w:rsidR="00FF5CD0" w:rsidRPr="00A71B5D">
        <w:rPr>
          <w:rFonts w:ascii="PT Astra Serif" w:hAnsi="PT Astra Serif"/>
          <w:b/>
          <w:bCs/>
          <w:sz w:val="24"/>
        </w:rPr>
        <w:t xml:space="preserve">        </w:t>
      </w:r>
      <w:r w:rsidR="008E3818" w:rsidRPr="00A71B5D">
        <w:rPr>
          <w:rFonts w:ascii="PT Astra Serif" w:hAnsi="PT Astra Serif"/>
          <w:b/>
          <w:bCs/>
          <w:sz w:val="24"/>
        </w:rPr>
        <w:t xml:space="preserve">   </w:t>
      </w:r>
      <w:r w:rsidR="008D1B9F" w:rsidRPr="00A71B5D">
        <w:rPr>
          <w:rFonts w:ascii="PT Astra Serif" w:hAnsi="PT Astra Serif"/>
          <w:b/>
          <w:bCs/>
          <w:sz w:val="24"/>
        </w:rPr>
        <w:t xml:space="preserve">      </w:t>
      </w:r>
      <w:r w:rsidR="0007382C" w:rsidRPr="00A71B5D">
        <w:rPr>
          <w:rFonts w:ascii="PT Astra Serif" w:hAnsi="PT Astra Serif"/>
          <w:b/>
          <w:bCs/>
          <w:sz w:val="24"/>
        </w:rPr>
        <w:t xml:space="preserve">    </w:t>
      </w:r>
      <w:r w:rsidR="008E3818" w:rsidRPr="00A71B5D">
        <w:rPr>
          <w:rFonts w:ascii="PT Astra Serif" w:hAnsi="PT Astra Serif"/>
          <w:b/>
          <w:bCs/>
          <w:sz w:val="24"/>
        </w:rPr>
        <w:t xml:space="preserve">     </w:t>
      </w:r>
      <w:r w:rsidR="000B64D2" w:rsidRPr="00A71B5D">
        <w:rPr>
          <w:rFonts w:ascii="PT Astra Serif" w:hAnsi="PT Astra Serif"/>
          <w:b/>
          <w:bCs/>
          <w:sz w:val="24"/>
        </w:rPr>
        <w:t xml:space="preserve"> </w:t>
      </w:r>
      <w:r w:rsidR="008E3818" w:rsidRPr="00A71B5D">
        <w:rPr>
          <w:rFonts w:ascii="PT Astra Serif" w:hAnsi="PT Astra Serif"/>
          <w:b/>
          <w:bCs/>
          <w:sz w:val="24"/>
        </w:rPr>
        <w:t xml:space="preserve">   </w:t>
      </w:r>
      <w:r w:rsidR="003C0803" w:rsidRPr="00A71B5D">
        <w:rPr>
          <w:rFonts w:ascii="PT Astra Serif" w:hAnsi="PT Astra Serif"/>
          <w:b/>
          <w:bCs/>
          <w:sz w:val="24"/>
        </w:rPr>
        <w:t xml:space="preserve"> </w:t>
      </w:r>
      <w:r w:rsidR="000464E6" w:rsidRPr="00A71B5D">
        <w:rPr>
          <w:rFonts w:ascii="PT Astra Serif" w:hAnsi="PT Astra Serif"/>
          <w:b/>
          <w:bCs/>
          <w:sz w:val="24"/>
        </w:rPr>
        <w:t xml:space="preserve"> </w:t>
      </w:r>
      <w:r w:rsidR="003C0803" w:rsidRPr="00A71B5D">
        <w:rPr>
          <w:rFonts w:ascii="PT Astra Serif" w:hAnsi="PT Astra Serif"/>
          <w:b/>
          <w:bCs/>
          <w:sz w:val="24"/>
        </w:rPr>
        <w:t xml:space="preserve">   </w:t>
      </w:r>
      <w:r w:rsidR="008F742A" w:rsidRPr="00A71B5D">
        <w:rPr>
          <w:rFonts w:ascii="PT Astra Serif" w:hAnsi="PT Astra Serif"/>
          <w:b/>
          <w:bCs/>
          <w:sz w:val="24"/>
        </w:rPr>
        <w:t xml:space="preserve">  </w:t>
      </w:r>
      <w:r w:rsidR="00EE36F3" w:rsidRPr="00A71B5D">
        <w:rPr>
          <w:rFonts w:ascii="PT Astra Serif" w:hAnsi="PT Astra Serif"/>
          <w:b/>
          <w:bCs/>
          <w:sz w:val="24"/>
        </w:rPr>
        <w:t xml:space="preserve">    </w:t>
      </w:r>
      <w:r w:rsidR="00B4414F" w:rsidRPr="00A71B5D">
        <w:rPr>
          <w:rFonts w:ascii="PT Astra Serif" w:hAnsi="PT Astra Serif"/>
          <w:b/>
          <w:bCs/>
          <w:sz w:val="24"/>
        </w:rPr>
        <w:t xml:space="preserve">     </w:t>
      </w:r>
      <w:r w:rsidR="00924052" w:rsidRPr="00A71B5D">
        <w:rPr>
          <w:rFonts w:ascii="PT Astra Serif" w:hAnsi="PT Astra Serif"/>
          <w:b/>
          <w:bCs/>
          <w:sz w:val="24"/>
        </w:rPr>
        <w:t xml:space="preserve">       </w:t>
      </w:r>
      <w:r w:rsidR="002A5D49" w:rsidRPr="00A71B5D">
        <w:rPr>
          <w:rFonts w:ascii="PT Astra Serif" w:hAnsi="PT Astra Serif"/>
          <w:b/>
          <w:bCs/>
          <w:sz w:val="24"/>
        </w:rPr>
        <w:t xml:space="preserve">    </w:t>
      </w:r>
      <w:r w:rsidR="00CC29F8" w:rsidRPr="00A71B5D">
        <w:rPr>
          <w:rFonts w:ascii="PT Astra Serif" w:hAnsi="PT Astra Serif"/>
          <w:b/>
          <w:bCs/>
          <w:sz w:val="24"/>
        </w:rPr>
        <w:t xml:space="preserve">  </w:t>
      </w:r>
      <w:r w:rsidR="008061F9">
        <w:rPr>
          <w:rFonts w:ascii="PT Astra Serif" w:hAnsi="PT Astra Serif"/>
          <w:b/>
          <w:bCs/>
          <w:sz w:val="24"/>
        </w:rPr>
        <w:t xml:space="preserve">     </w:t>
      </w:r>
      <w:r w:rsidR="00CC29F8" w:rsidRPr="00A71B5D">
        <w:rPr>
          <w:rFonts w:ascii="PT Astra Serif" w:hAnsi="PT Astra Serif"/>
          <w:b/>
          <w:bCs/>
          <w:sz w:val="24"/>
        </w:rPr>
        <w:t xml:space="preserve">    </w:t>
      </w:r>
      <w:r w:rsidR="002A5D49" w:rsidRPr="00A71B5D">
        <w:rPr>
          <w:rFonts w:ascii="PT Astra Serif" w:hAnsi="PT Astra Serif"/>
          <w:b/>
          <w:bCs/>
          <w:sz w:val="24"/>
        </w:rPr>
        <w:t xml:space="preserve">     </w:t>
      </w:r>
      <w:r w:rsidR="00FC7320" w:rsidRPr="00A71B5D">
        <w:rPr>
          <w:rFonts w:ascii="PT Astra Serif" w:hAnsi="PT Astra Serif"/>
          <w:b/>
          <w:bCs/>
          <w:sz w:val="24"/>
        </w:rPr>
        <w:t xml:space="preserve"> </w:t>
      </w:r>
      <w:r w:rsidR="002A5D49" w:rsidRPr="00A71B5D">
        <w:rPr>
          <w:rFonts w:ascii="PT Astra Serif" w:hAnsi="PT Astra Serif"/>
          <w:b/>
          <w:bCs/>
          <w:sz w:val="24"/>
        </w:rPr>
        <w:t xml:space="preserve"> </w:t>
      </w:r>
      <w:r w:rsidR="0007382C" w:rsidRPr="00A71B5D">
        <w:rPr>
          <w:rFonts w:ascii="PT Astra Serif" w:hAnsi="PT Astra Serif"/>
          <w:b/>
          <w:bCs/>
          <w:sz w:val="24"/>
        </w:rPr>
        <w:t xml:space="preserve">  </w:t>
      </w:r>
      <w:r w:rsidR="000B0B79" w:rsidRPr="00A71B5D">
        <w:rPr>
          <w:rFonts w:ascii="PT Astra Serif" w:hAnsi="PT Astra Serif"/>
          <w:b/>
          <w:bCs/>
          <w:sz w:val="24"/>
        </w:rPr>
        <w:t xml:space="preserve">    </w:t>
      </w:r>
      <w:r w:rsidR="00EC1A9A" w:rsidRPr="00A71B5D">
        <w:rPr>
          <w:rFonts w:ascii="PT Astra Serif" w:hAnsi="PT Astra Serif"/>
          <w:b/>
          <w:bCs/>
          <w:sz w:val="24"/>
        </w:rPr>
        <w:t xml:space="preserve">  </w:t>
      </w:r>
      <w:r w:rsidR="00F35DB8" w:rsidRPr="00A71B5D">
        <w:rPr>
          <w:rFonts w:ascii="PT Astra Serif" w:hAnsi="PT Astra Serif"/>
          <w:b/>
          <w:bCs/>
          <w:sz w:val="24"/>
        </w:rPr>
        <w:t xml:space="preserve">   </w:t>
      </w:r>
      <w:r w:rsidR="000B0B79" w:rsidRPr="00A71B5D">
        <w:rPr>
          <w:rFonts w:ascii="PT Astra Serif" w:hAnsi="PT Astra Serif"/>
          <w:b/>
          <w:bCs/>
          <w:sz w:val="24"/>
        </w:rPr>
        <w:t xml:space="preserve">  </w:t>
      </w:r>
      <w:r w:rsidR="006510F3" w:rsidRPr="00A71B5D">
        <w:rPr>
          <w:rFonts w:ascii="PT Astra Serif" w:hAnsi="PT Astra Serif"/>
          <w:b/>
          <w:bCs/>
          <w:sz w:val="24"/>
        </w:rPr>
        <w:t xml:space="preserve"> </w:t>
      </w:r>
      <w:r w:rsidR="008D1B9F" w:rsidRPr="00A71B5D">
        <w:rPr>
          <w:rFonts w:ascii="PT Astra Serif" w:hAnsi="PT Astra Serif"/>
          <w:b/>
          <w:bCs/>
          <w:sz w:val="24"/>
        </w:rPr>
        <w:t xml:space="preserve">  </w:t>
      </w:r>
      <w:r w:rsidR="006510F3" w:rsidRPr="00A71B5D">
        <w:rPr>
          <w:rFonts w:ascii="PT Astra Serif" w:hAnsi="PT Astra Serif"/>
          <w:b/>
          <w:bCs/>
          <w:sz w:val="24"/>
        </w:rPr>
        <w:t xml:space="preserve"> </w:t>
      </w:r>
      <w:r w:rsidR="00E148BE" w:rsidRPr="00A71B5D">
        <w:rPr>
          <w:rFonts w:ascii="PT Astra Serif" w:hAnsi="PT Astra Serif"/>
          <w:b/>
          <w:bCs/>
          <w:sz w:val="24"/>
        </w:rPr>
        <w:t xml:space="preserve"> </w:t>
      </w:r>
      <w:r w:rsidR="00D6402E">
        <w:rPr>
          <w:rFonts w:ascii="PT Astra Serif" w:hAnsi="PT Astra Serif"/>
          <w:b/>
          <w:bCs/>
          <w:sz w:val="24"/>
        </w:rPr>
        <w:t xml:space="preserve">  </w:t>
      </w:r>
      <w:r w:rsidR="00E148BE" w:rsidRPr="00A71B5D">
        <w:rPr>
          <w:rFonts w:ascii="PT Astra Serif" w:hAnsi="PT Astra Serif"/>
          <w:b/>
          <w:bCs/>
          <w:sz w:val="24"/>
        </w:rPr>
        <w:t xml:space="preserve">  </w:t>
      </w:r>
      <w:r w:rsidR="00083750" w:rsidRPr="00A71B5D">
        <w:rPr>
          <w:rFonts w:ascii="PT Astra Serif" w:hAnsi="PT Astra Serif"/>
          <w:b/>
          <w:bCs/>
          <w:sz w:val="24"/>
        </w:rPr>
        <w:t xml:space="preserve"> </w:t>
      </w:r>
      <w:r w:rsidR="00446846" w:rsidRPr="00A71B5D">
        <w:rPr>
          <w:rFonts w:ascii="PT Astra Serif" w:hAnsi="PT Astra Serif"/>
          <w:b/>
          <w:bCs/>
          <w:sz w:val="24"/>
        </w:rPr>
        <w:t xml:space="preserve">   </w:t>
      </w:r>
      <w:r w:rsidR="00B4414F" w:rsidRPr="00A71B5D">
        <w:rPr>
          <w:rFonts w:ascii="PT Astra Serif" w:hAnsi="PT Astra Serif"/>
          <w:b/>
          <w:bCs/>
          <w:sz w:val="24"/>
        </w:rPr>
        <w:t xml:space="preserve">№ </w:t>
      </w:r>
      <w:r w:rsidR="00D24BA6" w:rsidRPr="00A71B5D">
        <w:rPr>
          <w:rFonts w:ascii="PT Astra Serif" w:hAnsi="PT Astra Serif"/>
          <w:b/>
          <w:bCs/>
          <w:sz w:val="24"/>
        </w:rPr>
        <w:t>3</w:t>
      </w:r>
      <w:r w:rsidR="00117612">
        <w:rPr>
          <w:rFonts w:ascii="PT Astra Serif" w:hAnsi="PT Astra Serif"/>
          <w:b/>
          <w:bCs/>
          <w:sz w:val="24"/>
        </w:rPr>
        <w:t>4</w:t>
      </w:r>
      <w:r w:rsidR="00084EEF" w:rsidRPr="00A71B5D">
        <w:rPr>
          <w:rFonts w:ascii="PT Astra Serif" w:hAnsi="PT Astra Serif"/>
          <w:b/>
          <w:bCs/>
          <w:sz w:val="24"/>
        </w:rPr>
        <w:t>-</w:t>
      </w:r>
      <w:r w:rsidR="0033266A" w:rsidRPr="00A71B5D">
        <w:rPr>
          <w:rFonts w:ascii="PT Astra Serif" w:hAnsi="PT Astra Serif"/>
          <w:b/>
          <w:bCs/>
          <w:sz w:val="24"/>
        </w:rPr>
        <w:t>Т</w:t>
      </w:r>
    </w:p>
    <w:p w:rsidR="00897F20" w:rsidRPr="00A71B5D" w:rsidRDefault="00897F20" w:rsidP="008E3818">
      <w:pPr>
        <w:pStyle w:val="a6"/>
        <w:rPr>
          <w:rFonts w:ascii="PT Astra Serif" w:hAnsi="PT Astra Serif"/>
          <w:b/>
          <w:bCs/>
          <w:sz w:val="24"/>
        </w:rPr>
      </w:pPr>
    </w:p>
    <w:p w:rsidR="008E3818" w:rsidRPr="00A71B5D" w:rsidRDefault="008E3818" w:rsidP="008E3818">
      <w:pPr>
        <w:pStyle w:val="a6"/>
        <w:rPr>
          <w:rFonts w:ascii="PT Astra Serif" w:hAnsi="PT Astra Serif"/>
          <w:b/>
          <w:bCs/>
          <w:sz w:val="24"/>
        </w:rPr>
      </w:pPr>
      <w:r w:rsidRPr="00A71B5D">
        <w:rPr>
          <w:rFonts w:ascii="PT Astra Serif" w:hAnsi="PT Astra Serif"/>
          <w:b/>
          <w:bCs/>
          <w:sz w:val="24"/>
        </w:rPr>
        <w:t>Присутствовали:</w:t>
      </w:r>
    </w:p>
    <w:p w:rsidR="00675EF5" w:rsidRPr="00A71B5D" w:rsidRDefault="00675EF5" w:rsidP="008E3818">
      <w:pPr>
        <w:pStyle w:val="a6"/>
        <w:rPr>
          <w:rFonts w:ascii="PT Astra Serif" w:hAnsi="PT Astra Serif"/>
          <w:bCs/>
          <w:sz w:val="24"/>
        </w:rPr>
      </w:pPr>
      <w:proofErr w:type="spellStart"/>
      <w:r w:rsidRPr="00A71B5D">
        <w:rPr>
          <w:rFonts w:ascii="PT Astra Serif" w:hAnsi="PT Astra Serif"/>
          <w:bCs/>
          <w:sz w:val="24"/>
        </w:rPr>
        <w:t>Ципровский</w:t>
      </w:r>
      <w:proofErr w:type="spellEnd"/>
      <w:r w:rsidRPr="00A71B5D">
        <w:rPr>
          <w:rFonts w:ascii="PT Astra Serif" w:hAnsi="PT Astra Serif"/>
          <w:bCs/>
          <w:sz w:val="24"/>
        </w:rPr>
        <w:t xml:space="preserve"> С.В. - руководитель Агентства по регулированию цен и тарифов  Ульяновской  области.</w:t>
      </w:r>
    </w:p>
    <w:p w:rsidR="00251B57" w:rsidRPr="00A71B5D" w:rsidRDefault="00251B57" w:rsidP="00E17055">
      <w:pPr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A71B5D">
        <w:rPr>
          <w:rFonts w:ascii="PT Astra Serif" w:hAnsi="PT Astra Serif"/>
          <w:bCs/>
          <w:sz w:val="24"/>
          <w:szCs w:val="24"/>
        </w:rPr>
        <w:t>Першенков</w:t>
      </w:r>
      <w:proofErr w:type="spellEnd"/>
      <w:r w:rsidRPr="00A71B5D">
        <w:rPr>
          <w:rFonts w:ascii="PT Astra Serif" w:hAnsi="PT Astra Serif"/>
          <w:bCs/>
          <w:sz w:val="24"/>
          <w:szCs w:val="24"/>
        </w:rPr>
        <w:t xml:space="preserve"> С.А. – заместитель руководителя Агентства по регулированию цен и тарифов  Ульяновской  области.</w:t>
      </w:r>
    </w:p>
    <w:p w:rsidR="00EF039D" w:rsidRPr="00A71B5D" w:rsidRDefault="00EF039D" w:rsidP="00E17055">
      <w:pPr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A71B5D">
        <w:rPr>
          <w:rFonts w:ascii="PT Astra Serif" w:hAnsi="PT Astra Serif"/>
          <w:bCs/>
          <w:sz w:val="24"/>
          <w:szCs w:val="24"/>
        </w:rPr>
        <w:t>Солодовникова</w:t>
      </w:r>
      <w:proofErr w:type="spellEnd"/>
      <w:r w:rsidRPr="00A71B5D">
        <w:rPr>
          <w:rFonts w:ascii="PT Astra Serif" w:hAnsi="PT Astra Serif"/>
          <w:bCs/>
          <w:sz w:val="24"/>
          <w:szCs w:val="24"/>
        </w:rPr>
        <w:t xml:space="preserve"> Е.Н. - начальник отдела регулирования теплоэнергетики и газоснабжения Агентства по регулированию цен и тарифов Ульяновской области</w:t>
      </w:r>
    </w:p>
    <w:p w:rsidR="008F742A" w:rsidRPr="00A71B5D" w:rsidRDefault="00675EF5" w:rsidP="008F742A">
      <w:pPr>
        <w:jc w:val="both"/>
        <w:rPr>
          <w:rFonts w:ascii="PT Astra Serif" w:hAnsi="PT Astra Serif"/>
          <w:bCs/>
          <w:sz w:val="24"/>
          <w:szCs w:val="24"/>
        </w:rPr>
      </w:pPr>
      <w:r w:rsidRPr="00A71B5D">
        <w:rPr>
          <w:rFonts w:ascii="PT Astra Serif" w:hAnsi="PT Astra Serif"/>
          <w:bCs/>
          <w:sz w:val="24"/>
          <w:szCs w:val="24"/>
        </w:rPr>
        <w:t>Коростелева А.Н</w:t>
      </w:r>
      <w:r w:rsidR="00251B57" w:rsidRPr="00A71B5D">
        <w:rPr>
          <w:rFonts w:ascii="PT Astra Serif" w:hAnsi="PT Astra Serif"/>
          <w:bCs/>
          <w:sz w:val="24"/>
          <w:szCs w:val="24"/>
        </w:rPr>
        <w:t>.</w:t>
      </w:r>
      <w:r w:rsidR="008F742A" w:rsidRPr="00A71B5D">
        <w:rPr>
          <w:rFonts w:ascii="PT Astra Serif" w:hAnsi="PT Astra Serif"/>
          <w:bCs/>
          <w:sz w:val="24"/>
          <w:szCs w:val="24"/>
        </w:rPr>
        <w:t xml:space="preserve"> - </w:t>
      </w:r>
      <w:r w:rsidR="00251B57" w:rsidRPr="00A71B5D">
        <w:rPr>
          <w:rFonts w:ascii="PT Astra Serif" w:hAnsi="PT Astra Serif"/>
          <w:bCs/>
          <w:sz w:val="24"/>
          <w:szCs w:val="24"/>
        </w:rPr>
        <w:t>начальник</w:t>
      </w:r>
      <w:r w:rsidR="008F742A" w:rsidRPr="00A71B5D">
        <w:rPr>
          <w:rFonts w:ascii="PT Astra Serif" w:hAnsi="PT Astra Serif"/>
          <w:bCs/>
          <w:sz w:val="24"/>
          <w:szCs w:val="24"/>
        </w:rPr>
        <w:t xml:space="preserve"> отдела регулирования электроэнергетики Агентства </w:t>
      </w:r>
      <w:r w:rsidR="00E673C5" w:rsidRPr="00A71B5D">
        <w:rPr>
          <w:rFonts w:ascii="PT Astra Serif" w:hAnsi="PT Astra Serif"/>
          <w:bCs/>
          <w:sz w:val="24"/>
          <w:szCs w:val="24"/>
        </w:rPr>
        <w:br/>
      </w:r>
      <w:r w:rsidR="008F742A" w:rsidRPr="00A71B5D">
        <w:rPr>
          <w:rFonts w:ascii="PT Astra Serif" w:hAnsi="PT Astra Serif"/>
          <w:bCs/>
          <w:sz w:val="24"/>
          <w:szCs w:val="24"/>
        </w:rPr>
        <w:t>по регулированию цен и тарифов Ульяновской области.</w:t>
      </w:r>
    </w:p>
    <w:p w:rsidR="000464E6" w:rsidRPr="00A71B5D" w:rsidRDefault="000464E6" w:rsidP="008F742A">
      <w:pPr>
        <w:jc w:val="both"/>
        <w:rPr>
          <w:rFonts w:ascii="PT Astra Serif" w:hAnsi="PT Astra Serif"/>
          <w:bCs/>
          <w:sz w:val="24"/>
          <w:szCs w:val="24"/>
        </w:rPr>
      </w:pPr>
      <w:r w:rsidRPr="00A71B5D">
        <w:rPr>
          <w:rFonts w:ascii="PT Astra Serif" w:hAnsi="PT Astra Serif"/>
          <w:bCs/>
          <w:sz w:val="24"/>
          <w:szCs w:val="24"/>
        </w:rPr>
        <w:t>Павлова О.В. - начальник отдела ценообразования в непроизводственной сфере Агентства по регулированию цен и тарифов Ульяновской области.</w:t>
      </w:r>
    </w:p>
    <w:p w:rsidR="00675EF5" w:rsidRPr="00A71B5D" w:rsidRDefault="00675EF5" w:rsidP="00E17055">
      <w:pPr>
        <w:jc w:val="both"/>
        <w:rPr>
          <w:rFonts w:ascii="PT Astra Serif" w:hAnsi="PT Astra Serif"/>
          <w:bCs/>
          <w:sz w:val="24"/>
          <w:szCs w:val="24"/>
        </w:rPr>
      </w:pPr>
      <w:r w:rsidRPr="00A71B5D">
        <w:rPr>
          <w:rFonts w:ascii="PT Astra Serif" w:hAnsi="PT Astra Serif"/>
          <w:bCs/>
          <w:sz w:val="24"/>
          <w:szCs w:val="24"/>
        </w:rPr>
        <w:t>Стеклова П.В. - начальник отдела правового обеспечения и осуществления контроля Агентства по регулированию цен и тарифов Ульяновской области.</w:t>
      </w:r>
    </w:p>
    <w:p w:rsidR="00881A0D" w:rsidRPr="00A71B5D" w:rsidRDefault="00E17055" w:rsidP="00E17055">
      <w:pPr>
        <w:jc w:val="both"/>
        <w:rPr>
          <w:rFonts w:ascii="PT Astra Serif" w:hAnsi="PT Astra Serif"/>
          <w:bCs/>
          <w:sz w:val="24"/>
          <w:szCs w:val="24"/>
        </w:rPr>
      </w:pPr>
      <w:r w:rsidRPr="00A71B5D">
        <w:rPr>
          <w:rFonts w:ascii="PT Astra Serif" w:hAnsi="PT Astra Serif"/>
          <w:bCs/>
          <w:sz w:val="24"/>
          <w:szCs w:val="24"/>
        </w:rPr>
        <w:t>Салихова Г.Ж. – специалист-эксперт отдела товарных рынков Управления Федеральной антимонопольной службы по Ульяновской области.</w:t>
      </w:r>
    </w:p>
    <w:p w:rsidR="00D24BA6" w:rsidRPr="00A71B5D" w:rsidRDefault="00D24BA6" w:rsidP="00E17055">
      <w:pPr>
        <w:jc w:val="both"/>
        <w:rPr>
          <w:rFonts w:ascii="PT Astra Serif" w:hAnsi="PT Astra Serif"/>
          <w:bCs/>
          <w:sz w:val="24"/>
          <w:szCs w:val="24"/>
        </w:rPr>
      </w:pPr>
    </w:p>
    <w:p w:rsidR="00D24BA6" w:rsidRPr="00A71B5D" w:rsidRDefault="00D24BA6" w:rsidP="00D24BA6">
      <w:pPr>
        <w:jc w:val="both"/>
        <w:rPr>
          <w:rFonts w:ascii="PT Astra Serif" w:hAnsi="PT Astra Serif"/>
          <w:b/>
          <w:sz w:val="24"/>
          <w:szCs w:val="24"/>
        </w:rPr>
      </w:pPr>
      <w:r w:rsidRPr="00A71B5D">
        <w:rPr>
          <w:rFonts w:ascii="PT Astra Serif" w:hAnsi="PT Astra Serif"/>
          <w:b/>
          <w:sz w:val="24"/>
          <w:szCs w:val="24"/>
        </w:rPr>
        <w:t xml:space="preserve">Повестка дня: </w:t>
      </w:r>
    </w:p>
    <w:p w:rsidR="00D24BA6" w:rsidRPr="00A71B5D" w:rsidRDefault="00D24BA6" w:rsidP="00D24BA6">
      <w:pPr>
        <w:jc w:val="both"/>
        <w:rPr>
          <w:rFonts w:ascii="PT Astra Serif" w:hAnsi="PT Astra Serif"/>
          <w:b/>
          <w:sz w:val="24"/>
          <w:szCs w:val="24"/>
        </w:rPr>
      </w:pPr>
      <w:r w:rsidRPr="00A71B5D">
        <w:rPr>
          <w:rFonts w:ascii="PT Astra Serif" w:hAnsi="PT Astra Serif"/>
          <w:sz w:val="24"/>
          <w:szCs w:val="24"/>
        </w:rPr>
        <w:t>1.</w:t>
      </w:r>
      <w:r w:rsidRPr="00A71B5D">
        <w:rPr>
          <w:rFonts w:ascii="PT Astra Serif" w:hAnsi="PT Astra Serif"/>
          <w:sz w:val="24"/>
          <w:szCs w:val="24"/>
        </w:rPr>
        <w:tab/>
      </w:r>
      <w:r w:rsidR="00F17D36" w:rsidRPr="00F17D36">
        <w:rPr>
          <w:rFonts w:ascii="PT Astra Serif" w:hAnsi="PT Astra Serif"/>
          <w:sz w:val="24"/>
          <w:szCs w:val="24"/>
        </w:rPr>
        <w:t>Установление стандартизированных тарифных ставок, определяющих величину платы за технологическое присоединение газоиспользующего оборудования к газораспределительным сетям Общества с ограниченной ответственностью «</w:t>
      </w:r>
      <w:proofErr w:type="spellStart"/>
      <w:r w:rsidR="00F17D36" w:rsidRPr="00F17D36">
        <w:rPr>
          <w:rFonts w:ascii="PT Astra Serif" w:hAnsi="PT Astra Serif"/>
          <w:sz w:val="24"/>
          <w:szCs w:val="24"/>
        </w:rPr>
        <w:t>Автогазсервис</w:t>
      </w:r>
      <w:proofErr w:type="spellEnd"/>
      <w:r w:rsidR="00F17D36" w:rsidRPr="00F17D36">
        <w:rPr>
          <w:rFonts w:ascii="PT Astra Serif" w:hAnsi="PT Astra Serif"/>
          <w:sz w:val="24"/>
          <w:szCs w:val="24"/>
        </w:rPr>
        <w:t>», на 2021 год</w:t>
      </w:r>
      <w:r w:rsidRPr="00A71B5D">
        <w:rPr>
          <w:rFonts w:ascii="PT Astra Serif" w:hAnsi="PT Astra Serif"/>
          <w:sz w:val="24"/>
          <w:szCs w:val="24"/>
        </w:rPr>
        <w:t>.</w:t>
      </w:r>
    </w:p>
    <w:p w:rsidR="00D24BA6" w:rsidRDefault="00D24BA6" w:rsidP="00D24BA6">
      <w:pPr>
        <w:jc w:val="both"/>
        <w:rPr>
          <w:rFonts w:ascii="PT Astra Serif" w:hAnsi="PT Astra Serif"/>
          <w:sz w:val="24"/>
          <w:szCs w:val="24"/>
        </w:rPr>
      </w:pPr>
      <w:r w:rsidRPr="00A71B5D">
        <w:rPr>
          <w:rFonts w:ascii="PT Astra Serif" w:hAnsi="PT Astra Serif"/>
          <w:sz w:val="24"/>
          <w:szCs w:val="24"/>
        </w:rPr>
        <w:t>2.</w:t>
      </w:r>
      <w:r w:rsidRPr="00A71B5D">
        <w:rPr>
          <w:rFonts w:ascii="PT Astra Serif" w:hAnsi="PT Astra Serif"/>
          <w:sz w:val="24"/>
          <w:szCs w:val="24"/>
        </w:rPr>
        <w:tab/>
      </w:r>
      <w:r w:rsidR="00E232DB" w:rsidRPr="00E232DB">
        <w:rPr>
          <w:rFonts w:ascii="PT Astra Serif" w:hAnsi="PT Astra Serif"/>
          <w:sz w:val="24"/>
          <w:szCs w:val="24"/>
        </w:rPr>
        <w:t>Установление стандартизированных тарифных ставок, определяющих величину платы за технологическое присоединение газоиспользующего оборудования к газораспределительным сетям Общества с ограниченной ответственностью «Газпром газораспределение Ульяновск», на 2021 год</w:t>
      </w:r>
      <w:r w:rsidRPr="00A71B5D">
        <w:rPr>
          <w:rFonts w:ascii="PT Astra Serif" w:hAnsi="PT Astra Serif"/>
          <w:sz w:val="24"/>
          <w:szCs w:val="24"/>
        </w:rPr>
        <w:t>.</w:t>
      </w:r>
    </w:p>
    <w:p w:rsidR="00BC317C" w:rsidRDefault="00BC317C" w:rsidP="00D24BA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</w:r>
      <w:r w:rsidRPr="00BC317C">
        <w:rPr>
          <w:rFonts w:ascii="PT Astra Serif" w:hAnsi="PT Astra Serif"/>
          <w:sz w:val="24"/>
          <w:szCs w:val="24"/>
        </w:rPr>
        <w:t>Установление платы за технологическое присоединение газоиспользующего оборудования к газораспределительным сетям газораспределительной организации Общества с ограниченной ответственностью «</w:t>
      </w:r>
      <w:proofErr w:type="spellStart"/>
      <w:r w:rsidRPr="00BC317C">
        <w:rPr>
          <w:rFonts w:ascii="PT Astra Serif" w:hAnsi="PT Astra Serif"/>
          <w:sz w:val="24"/>
          <w:szCs w:val="24"/>
        </w:rPr>
        <w:t>Автогазсервис</w:t>
      </w:r>
      <w:proofErr w:type="spellEnd"/>
      <w:r w:rsidRPr="00BC317C">
        <w:rPr>
          <w:rFonts w:ascii="PT Astra Serif" w:hAnsi="PT Astra Serif"/>
          <w:sz w:val="24"/>
          <w:szCs w:val="24"/>
        </w:rPr>
        <w:t>» на 2021 год</w:t>
      </w:r>
      <w:r>
        <w:rPr>
          <w:rFonts w:ascii="PT Astra Serif" w:hAnsi="PT Astra Serif"/>
          <w:sz w:val="24"/>
          <w:szCs w:val="24"/>
        </w:rPr>
        <w:t>.</w:t>
      </w:r>
    </w:p>
    <w:p w:rsidR="00BC317C" w:rsidRPr="00A71B5D" w:rsidRDefault="00BC317C" w:rsidP="00D24BA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</w:t>
      </w:r>
      <w:r>
        <w:rPr>
          <w:rFonts w:ascii="PT Astra Serif" w:hAnsi="PT Astra Serif"/>
          <w:sz w:val="24"/>
          <w:szCs w:val="24"/>
        </w:rPr>
        <w:tab/>
      </w:r>
      <w:r w:rsidRPr="00BC317C">
        <w:rPr>
          <w:rFonts w:ascii="PT Astra Serif" w:hAnsi="PT Astra Serif"/>
          <w:sz w:val="24"/>
          <w:szCs w:val="24"/>
        </w:rPr>
        <w:t>Установление платы за технологическое присоединение газоиспользующего оборудования к газораспределительным сетям газораспределительной организации Общества с ограниченной ответственностью «Газпром газораспределение Ульяновск» на 2021 год</w:t>
      </w:r>
      <w:r>
        <w:rPr>
          <w:rFonts w:ascii="PT Astra Serif" w:hAnsi="PT Astra Serif"/>
          <w:sz w:val="24"/>
          <w:szCs w:val="24"/>
        </w:rPr>
        <w:t>.</w:t>
      </w:r>
    </w:p>
    <w:p w:rsidR="00D24BA6" w:rsidRPr="00A71B5D" w:rsidRDefault="00D24BA6" w:rsidP="00E17055">
      <w:pPr>
        <w:jc w:val="both"/>
        <w:rPr>
          <w:rFonts w:ascii="PT Astra Serif" w:hAnsi="PT Astra Serif"/>
          <w:bCs/>
          <w:sz w:val="24"/>
          <w:szCs w:val="24"/>
        </w:rPr>
      </w:pPr>
    </w:p>
    <w:p w:rsidR="006E5DC3" w:rsidRPr="00A71B5D" w:rsidRDefault="006E5DC3" w:rsidP="006E5DC3">
      <w:pPr>
        <w:jc w:val="both"/>
        <w:rPr>
          <w:rFonts w:ascii="PT Astra Serif" w:hAnsi="PT Astra Serif"/>
          <w:b/>
          <w:sz w:val="24"/>
          <w:szCs w:val="24"/>
        </w:rPr>
      </w:pPr>
      <w:r w:rsidRPr="00A71B5D">
        <w:rPr>
          <w:rFonts w:ascii="PT Astra Serif" w:hAnsi="PT Astra Serif"/>
          <w:b/>
          <w:sz w:val="24"/>
          <w:szCs w:val="24"/>
        </w:rPr>
        <w:t>Вопрос № 1</w:t>
      </w:r>
    </w:p>
    <w:p w:rsidR="006E5DC3" w:rsidRPr="00A71B5D" w:rsidRDefault="006E5DC3" w:rsidP="006E5DC3">
      <w:pPr>
        <w:jc w:val="both"/>
        <w:rPr>
          <w:rFonts w:ascii="PT Astra Serif" w:hAnsi="PT Astra Serif"/>
          <w:b/>
          <w:sz w:val="24"/>
          <w:szCs w:val="24"/>
        </w:rPr>
      </w:pPr>
      <w:r w:rsidRPr="00A71B5D">
        <w:rPr>
          <w:rFonts w:ascii="PT Astra Serif" w:hAnsi="PT Astra Serif"/>
          <w:b/>
          <w:sz w:val="24"/>
          <w:szCs w:val="24"/>
        </w:rPr>
        <w:t xml:space="preserve">СЛУШАЛИ: </w:t>
      </w:r>
    </w:p>
    <w:p w:rsidR="006E5DC3" w:rsidRPr="00A71B5D" w:rsidRDefault="006E5DC3" w:rsidP="00100956">
      <w:pPr>
        <w:pStyle w:val="afff7"/>
        <w:jc w:val="both"/>
        <w:rPr>
          <w:rFonts w:ascii="PT Astra Serif" w:hAnsi="PT Astra Serif"/>
        </w:rPr>
      </w:pPr>
      <w:r w:rsidRPr="00A71B5D">
        <w:rPr>
          <w:rFonts w:ascii="PT Astra Serif" w:hAnsi="PT Astra Serif"/>
        </w:rPr>
        <w:t xml:space="preserve">Начальника отдела регулирования теплоэнергетики и газоснабжения Агентства по регулированию цен и тарифов Ульяновской области </w:t>
      </w:r>
      <w:proofErr w:type="spellStart"/>
      <w:r w:rsidRPr="00A71B5D">
        <w:rPr>
          <w:rFonts w:ascii="PT Astra Serif" w:hAnsi="PT Astra Serif"/>
        </w:rPr>
        <w:t>Солодовникову</w:t>
      </w:r>
      <w:proofErr w:type="spellEnd"/>
      <w:r w:rsidRPr="00A71B5D">
        <w:rPr>
          <w:rFonts w:ascii="PT Astra Serif" w:hAnsi="PT Astra Serif"/>
        </w:rPr>
        <w:t xml:space="preserve"> Е.Н по вопросу об </w:t>
      </w:r>
      <w:r w:rsidR="00C14094">
        <w:rPr>
          <w:rFonts w:ascii="PT Astra Serif" w:hAnsi="PT Astra Serif"/>
        </w:rPr>
        <w:t>у</w:t>
      </w:r>
      <w:r w:rsidR="00C14094" w:rsidRPr="00C14094">
        <w:rPr>
          <w:rFonts w:ascii="PT Astra Serif" w:hAnsi="PT Astra Serif"/>
        </w:rPr>
        <w:t>становлени</w:t>
      </w:r>
      <w:r w:rsidR="00C14094">
        <w:rPr>
          <w:rFonts w:ascii="PT Astra Serif" w:hAnsi="PT Astra Serif"/>
        </w:rPr>
        <w:t>и</w:t>
      </w:r>
      <w:r w:rsidR="00C14094" w:rsidRPr="00C14094">
        <w:rPr>
          <w:rFonts w:ascii="PT Astra Serif" w:hAnsi="PT Astra Serif"/>
        </w:rPr>
        <w:t xml:space="preserve"> стандартизированных тарифных ставок, определяющих величину платы за технологическое присоединение газоиспользующего оборудования к газораспределительным сетям Общества с ограниченной ответственностью «</w:t>
      </w:r>
      <w:proofErr w:type="spellStart"/>
      <w:r w:rsidR="00C14094" w:rsidRPr="00C14094">
        <w:rPr>
          <w:rFonts w:ascii="PT Astra Serif" w:hAnsi="PT Astra Serif"/>
        </w:rPr>
        <w:t>Автогазсервис</w:t>
      </w:r>
      <w:proofErr w:type="spellEnd"/>
      <w:r w:rsidR="00C14094" w:rsidRPr="00C14094">
        <w:rPr>
          <w:rFonts w:ascii="PT Astra Serif" w:hAnsi="PT Astra Serif"/>
        </w:rPr>
        <w:t>», на 2021 год</w:t>
      </w:r>
      <w:r w:rsidRPr="00A71B5D">
        <w:rPr>
          <w:rFonts w:ascii="PT Astra Serif" w:hAnsi="PT Astra Serif"/>
        </w:rPr>
        <w:t>.</w:t>
      </w:r>
    </w:p>
    <w:p w:rsidR="00B55F24" w:rsidRPr="00B55F24" w:rsidRDefault="006E5DC3" w:rsidP="00B55F24">
      <w:pPr>
        <w:ind w:firstLine="709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C80F8A">
        <w:rPr>
          <w:rFonts w:ascii="PT Astra Serif" w:hAnsi="PT Astra Serif"/>
          <w:sz w:val="24"/>
          <w:szCs w:val="24"/>
        </w:rPr>
        <w:t>Солодовникова</w:t>
      </w:r>
      <w:proofErr w:type="spellEnd"/>
      <w:r w:rsidRPr="00C80F8A">
        <w:rPr>
          <w:rFonts w:ascii="PT Astra Serif" w:hAnsi="PT Astra Serif"/>
          <w:sz w:val="24"/>
          <w:szCs w:val="24"/>
        </w:rPr>
        <w:t xml:space="preserve"> Е.Н. доложила, </w:t>
      </w:r>
      <w:r w:rsidR="00B55F24" w:rsidRPr="00B55F24">
        <w:rPr>
          <w:rFonts w:ascii="PT Astra Serif" w:hAnsi="PT Astra Serif"/>
          <w:sz w:val="24"/>
          <w:szCs w:val="24"/>
        </w:rPr>
        <w:t xml:space="preserve">что </w:t>
      </w:r>
      <w:r w:rsidR="00B55F24">
        <w:rPr>
          <w:rFonts w:ascii="PT Astra Serif" w:hAnsi="PT Astra Serif"/>
          <w:sz w:val="24"/>
          <w:szCs w:val="24"/>
        </w:rPr>
        <w:t>с</w:t>
      </w:r>
      <w:r w:rsidR="00B55F24" w:rsidRPr="00B55F24">
        <w:rPr>
          <w:rFonts w:ascii="PT Astra Serif" w:hAnsi="PT Astra Serif"/>
          <w:sz w:val="24"/>
          <w:szCs w:val="24"/>
        </w:rPr>
        <w:t>тандартизированные тарифные ставки, используемые для определения величины платы за подключение (технологическое присоединение) газоиспользующего оборудования к газораспределительным сетям газораспределительной организацией Общества с ограниченной ответственностью «</w:t>
      </w:r>
      <w:proofErr w:type="spellStart"/>
      <w:r w:rsidR="00B55F24" w:rsidRPr="00B55F24">
        <w:rPr>
          <w:rFonts w:ascii="PT Astra Serif" w:hAnsi="PT Astra Serif"/>
          <w:sz w:val="24"/>
          <w:szCs w:val="24"/>
        </w:rPr>
        <w:t>Автогазсервис</w:t>
      </w:r>
      <w:proofErr w:type="spellEnd"/>
      <w:r w:rsidR="00B55F24" w:rsidRPr="00B55F24">
        <w:rPr>
          <w:rFonts w:ascii="PT Astra Serif" w:hAnsi="PT Astra Serif"/>
          <w:sz w:val="24"/>
          <w:szCs w:val="24"/>
        </w:rPr>
        <w:t xml:space="preserve">», на 2021 год утверждается Агентством по регулированию цен и тарифов </w:t>
      </w:r>
      <w:r w:rsidR="00B55F24" w:rsidRPr="00B55F24">
        <w:rPr>
          <w:rFonts w:ascii="PT Astra Serif" w:hAnsi="PT Astra Serif"/>
          <w:sz w:val="24"/>
          <w:szCs w:val="24"/>
        </w:rPr>
        <w:lastRenderedPageBreak/>
        <w:t>Улья</w:t>
      </w:r>
      <w:r w:rsidR="00B55F24">
        <w:rPr>
          <w:rFonts w:ascii="PT Astra Serif" w:hAnsi="PT Astra Serif"/>
          <w:sz w:val="24"/>
          <w:szCs w:val="24"/>
        </w:rPr>
        <w:t xml:space="preserve">новской области в соответствии </w:t>
      </w:r>
      <w:r w:rsidR="00B55F24" w:rsidRPr="00B55F24">
        <w:rPr>
          <w:rFonts w:ascii="PT Astra Serif" w:hAnsi="PT Astra Serif"/>
          <w:sz w:val="24"/>
          <w:szCs w:val="24"/>
        </w:rPr>
        <w:t>с постановлением Правительства Росс</w:t>
      </w:r>
      <w:r w:rsidR="00B55F24">
        <w:rPr>
          <w:rFonts w:ascii="PT Astra Serif" w:hAnsi="PT Astra Serif"/>
          <w:sz w:val="24"/>
          <w:szCs w:val="24"/>
        </w:rPr>
        <w:t xml:space="preserve">ийской Федерации от 29.12.2000 </w:t>
      </w:r>
      <w:r w:rsidR="00B55F24" w:rsidRPr="00B55F24">
        <w:rPr>
          <w:rFonts w:ascii="PT Astra Serif" w:hAnsi="PT Astra Serif"/>
          <w:sz w:val="24"/>
          <w:szCs w:val="24"/>
        </w:rPr>
        <w:t>№ 1021 «О государственном регулировании</w:t>
      </w:r>
      <w:r w:rsidR="00B55F24">
        <w:rPr>
          <w:rFonts w:ascii="PT Astra Serif" w:hAnsi="PT Astra Serif"/>
          <w:sz w:val="24"/>
          <w:szCs w:val="24"/>
        </w:rPr>
        <w:t xml:space="preserve"> цен на газ, тарифов на услуги</w:t>
      </w:r>
      <w:proofErr w:type="gramEnd"/>
      <w:r w:rsidR="00B55F24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B55F24" w:rsidRPr="00B55F24">
        <w:rPr>
          <w:rFonts w:ascii="PT Astra Serif" w:hAnsi="PT Astra Serif"/>
          <w:sz w:val="24"/>
          <w:szCs w:val="24"/>
        </w:rPr>
        <w:t>по его транспортировке и платы за технологическое присоединение газоиспользующего оборудования</w:t>
      </w:r>
      <w:r w:rsidR="00B55F24">
        <w:rPr>
          <w:rFonts w:ascii="PT Astra Serif" w:hAnsi="PT Astra Serif"/>
          <w:sz w:val="24"/>
          <w:szCs w:val="24"/>
        </w:rPr>
        <w:t xml:space="preserve"> к газораспределительным сетям </w:t>
      </w:r>
      <w:r w:rsidR="00B55F24" w:rsidRPr="00B55F24">
        <w:rPr>
          <w:rFonts w:ascii="PT Astra Serif" w:hAnsi="PT Astra Serif"/>
          <w:sz w:val="24"/>
          <w:szCs w:val="24"/>
        </w:rPr>
        <w:t xml:space="preserve">на территории Российской Федерации», приказом ФАС России от 16.08.2018 № 1151/18 «Об утверждении Методических указаний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величину», на основании Положения об Агентстве </w:t>
      </w:r>
      <w:r w:rsidR="00B55F24" w:rsidRPr="00B55F24">
        <w:rPr>
          <w:rFonts w:ascii="PT Astra Serif" w:hAnsi="PT Astra Serif"/>
          <w:sz w:val="24"/>
          <w:szCs w:val="24"/>
        </w:rPr>
        <w:br/>
        <w:t>по регулированию цен и тарифов Ульяновской област</w:t>
      </w:r>
      <w:r w:rsidR="00B55F24">
        <w:rPr>
          <w:rFonts w:ascii="PT Astra Serif" w:hAnsi="PT Astra Serif"/>
          <w:sz w:val="24"/>
          <w:szCs w:val="24"/>
        </w:rPr>
        <w:t>и</w:t>
      </w:r>
      <w:proofErr w:type="gramEnd"/>
      <w:r w:rsidR="00B55F24">
        <w:rPr>
          <w:rFonts w:ascii="PT Astra Serif" w:hAnsi="PT Astra Serif"/>
          <w:sz w:val="24"/>
          <w:szCs w:val="24"/>
        </w:rPr>
        <w:t xml:space="preserve">, утверждённого постановлением </w:t>
      </w:r>
      <w:r w:rsidR="00B55F24" w:rsidRPr="00B55F24">
        <w:rPr>
          <w:rFonts w:ascii="PT Astra Serif" w:hAnsi="PT Astra Serif"/>
          <w:sz w:val="24"/>
          <w:szCs w:val="24"/>
        </w:rPr>
        <w:t>Правительства Уль</w:t>
      </w:r>
      <w:r w:rsidR="00B55F24">
        <w:rPr>
          <w:rFonts w:ascii="PT Astra Serif" w:hAnsi="PT Astra Serif"/>
          <w:sz w:val="24"/>
          <w:szCs w:val="24"/>
        </w:rPr>
        <w:t xml:space="preserve">яновской области от 26.03.2020 </w:t>
      </w:r>
      <w:r w:rsidR="00B55F24" w:rsidRPr="00B55F24">
        <w:rPr>
          <w:rFonts w:ascii="PT Astra Serif" w:hAnsi="PT Astra Serif"/>
          <w:sz w:val="24"/>
          <w:szCs w:val="24"/>
        </w:rPr>
        <w:t>№ 6/138-П «Об Агентстве по регулированию цен и тарифов Ульяновской области».</w:t>
      </w:r>
    </w:p>
    <w:p w:rsidR="00B55F24" w:rsidRPr="00B55F24" w:rsidRDefault="00B55F24" w:rsidP="00B55F24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55F24">
        <w:rPr>
          <w:rFonts w:ascii="PT Astra Serif" w:hAnsi="PT Astra Serif"/>
          <w:sz w:val="24"/>
          <w:szCs w:val="24"/>
        </w:rPr>
        <w:t>Ранее стандартизированные тарифные ставки, используемые для определения величины платы за подключение (технологическое присоединение) объектов капитального строительства к сетям газораспределения Общества с ограниченной ответственностью «</w:t>
      </w:r>
      <w:proofErr w:type="spellStart"/>
      <w:r w:rsidRPr="00B55F24">
        <w:rPr>
          <w:rFonts w:ascii="PT Astra Serif" w:hAnsi="PT Astra Serif"/>
          <w:sz w:val="24"/>
          <w:szCs w:val="24"/>
        </w:rPr>
        <w:t>Автогазсервис</w:t>
      </w:r>
      <w:proofErr w:type="spellEnd"/>
      <w:r w:rsidRPr="00B55F24">
        <w:rPr>
          <w:rFonts w:ascii="PT Astra Serif" w:hAnsi="PT Astra Serif"/>
          <w:sz w:val="24"/>
          <w:szCs w:val="24"/>
        </w:rPr>
        <w:t>» устанавливались приказом Министерства цифровой экономики и конкуренции Ульяновской области № 06-472 от 24.12.2019.</w:t>
      </w:r>
    </w:p>
    <w:p w:rsidR="00C80F8A" w:rsidRDefault="00C80F8A" w:rsidP="00583807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D57227" w:rsidRPr="00D57227" w:rsidRDefault="00D57227" w:rsidP="00D57227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 w:right="-1"/>
        <w:rPr>
          <w:rFonts w:ascii="PT Astra Serif" w:hAnsi="PT Astra Serif"/>
          <w:b/>
          <w:bCs/>
          <w:sz w:val="24"/>
        </w:rPr>
      </w:pPr>
      <w:r w:rsidRPr="00D57227">
        <w:rPr>
          <w:rFonts w:ascii="PT Astra Serif" w:hAnsi="PT Astra Serif"/>
          <w:b/>
          <w:bCs/>
          <w:sz w:val="24"/>
        </w:rPr>
        <w:t>РЕШИЛИ:</w:t>
      </w:r>
    </w:p>
    <w:p w:rsidR="00D57227" w:rsidRPr="00D57227" w:rsidRDefault="00D57227" w:rsidP="00BF3525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autoSpaceDE w:val="0"/>
        <w:autoSpaceDN w:val="0"/>
        <w:ind w:right="-1"/>
        <w:jc w:val="both"/>
        <w:rPr>
          <w:rFonts w:ascii="PT Astra Serif" w:hAnsi="PT Astra Serif"/>
          <w:sz w:val="24"/>
          <w:szCs w:val="24"/>
        </w:rPr>
      </w:pPr>
      <w:r w:rsidRPr="00D57227">
        <w:rPr>
          <w:rFonts w:ascii="PT Astra Serif" w:hAnsi="PT Astra Serif"/>
          <w:sz w:val="24"/>
          <w:szCs w:val="24"/>
        </w:rPr>
        <w:t>1.</w:t>
      </w:r>
      <w:r w:rsidRPr="00D57227">
        <w:rPr>
          <w:rFonts w:ascii="PT Astra Serif" w:hAnsi="PT Astra Serif"/>
          <w:sz w:val="24"/>
          <w:szCs w:val="24"/>
        </w:rPr>
        <w:tab/>
      </w:r>
      <w:r w:rsidRPr="00D57227">
        <w:rPr>
          <w:rFonts w:ascii="PT Astra Serif" w:hAnsi="PT Astra Serif"/>
          <w:sz w:val="24"/>
          <w:szCs w:val="24"/>
        </w:rPr>
        <w:tab/>
        <w:t>Утвердить проект приказа Агентства по регулированию цен и тарифов Ульяновской области «</w:t>
      </w:r>
      <w:r w:rsidR="00BF3525" w:rsidRPr="00BF3525">
        <w:rPr>
          <w:rFonts w:ascii="PT Astra Serif" w:hAnsi="PT Astra Serif"/>
          <w:sz w:val="24"/>
          <w:szCs w:val="24"/>
        </w:rPr>
        <w:t>Об установлении стандартизированных тарифных ставок, определяющих величину платы за технологическое присоединение газоиспользующего оборудования к газораспределительным сетям Общества с ограниченной ответственностью «</w:t>
      </w:r>
      <w:proofErr w:type="spellStart"/>
      <w:r w:rsidR="00BF3525" w:rsidRPr="00BF3525">
        <w:rPr>
          <w:rFonts w:ascii="PT Astra Serif" w:hAnsi="PT Astra Serif"/>
          <w:sz w:val="24"/>
          <w:szCs w:val="24"/>
        </w:rPr>
        <w:t>Автогазсервис</w:t>
      </w:r>
      <w:proofErr w:type="spellEnd"/>
      <w:r w:rsidR="00BF3525" w:rsidRPr="00BF3525">
        <w:rPr>
          <w:rFonts w:ascii="PT Astra Serif" w:hAnsi="PT Astra Serif"/>
          <w:sz w:val="24"/>
          <w:szCs w:val="24"/>
        </w:rPr>
        <w:t>», на 2021 год</w:t>
      </w:r>
      <w:r w:rsidRPr="00D57227">
        <w:rPr>
          <w:rFonts w:ascii="PT Astra Serif" w:hAnsi="PT Astra Serif"/>
          <w:sz w:val="24"/>
          <w:szCs w:val="24"/>
        </w:rPr>
        <w:t>».</w:t>
      </w:r>
    </w:p>
    <w:p w:rsidR="00D57227" w:rsidRPr="00D57227" w:rsidRDefault="00D57227" w:rsidP="00D57227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autoSpaceDE w:val="0"/>
        <w:autoSpaceDN w:val="0"/>
        <w:ind w:right="-1"/>
        <w:jc w:val="both"/>
        <w:rPr>
          <w:rFonts w:ascii="PT Astra Serif" w:hAnsi="PT Astra Serif"/>
          <w:sz w:val="24"/>
          <w:szCs w:val="24"/>
        </w:rPr>
      </w:pPr>
      <w:r w:rsidRPr="00D57227">
        <w:rPr>
          <w:rFonts w:ascii="PT Astra Serif" w:hAnsi="PT Astra Serif"/>
          <w:sz w:val="24"/>
          <w:szCs w:val="24"/>
        </w:rPr>
        <w:t>2.</w:t>
      </w:r>
      <w:r w:rsidRPr="00D57227">
        <w:rPr>
          <w:rFonts w:ascii="PT Astra Serif" w:hAnsi="PT Astra Serif"/>
          <w:sz w:val="24"/>
          <w:szCs w:val="24"/>
        </w:rPr>
        <w:tab/>
      </w:r>
      <w:r w:rsidRPr="00D57227">
        <w:rPr>
          <w:rFonts w:ascii="PT Astra Serif" w:hAnsi="PT Astra Serif"/>
          <w:sz w:val="24"/>
          <w:szCs w:val="24"/>
        </w:rPr>
        <w:tab/>
      </w:r>
      <w:proofErr w:type="gramStart"/>
      <w:r w:rsidRPr="00D57227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D57227">
        <w:rPr>
          <w:rFonts w:ascii="PT Astra Serif" w:hAnsi="PT Astra Serif"/>
          <w:sz w:val="24"/>
          <w:szCs w:val="24"/>
        </w:rPr>
        <w:t xml:space="preserve"> исполнением приказа возложить на руководителя Агентства  по регулированию цен и тарифов Ульяновской области.</w:t>
      </w:r>
    </w:p>
    <w:p w:rsidR="00D57227" w:rsidRDefault="00D57227" w:rsidP="007634FD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autoSpaceDE w:val="0"/>
        <w:autoSpaceDN w:val="0"/>
        <w:ind w:right="-1"/>
        <w:jc w:val="both"/>
        <w:rPr>
          <w:rFonts w:ascii="PT Astra Serif" w:hAnsi="PT Astra Serif"/>
          <w:sz w:val="25"/>
          <w:szCs w:val="25"/>
        </w:rPr>
      </w:pPr>
    </w:p>
    <w:p w:rsidR="00D57227" w:rsidRDefault="00D57227" w:rsidP="007634FD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autoSpaceDE w:val="0"/>
        <w:autoSpaceDN w:val="0"/>
        <w:ind w:right="-1"/>
        <w:jc w:val="both"/>
        <w:rPr>
          <w:rFonts w:ascii="PT Astra Serif" w:hAnsi="PT Astra Serif"/>
          <w:sz w:val="25"/>
          <w:szCs w:val="25"/>
        </w:rPr>
      </w:pPr>
    </w:p>
    <w:p w:rsidR="00106FAC" w:rsidRPr="00106FAC" w:rsidRDefault="00106FAC" w:rsidP="00106FAC">
      <w:pPr>
        <w:jc w:val="both"/>
        <w:rPr>
          <w:rFonts w:ascii="PT Astra Serif" w:hAnsi="PT Astra Serif"/>
          <w:b/>
          <w:sz w:val="24"/>
          <w:szCs w:val="24"/>
        </w:rPr>
      </w:pPr>
      <w:r w:rsidRPr="00106FAC">
        <w:rPr>
          <w:rFonts w:ascii="PT Astra Serif" w:hAnsi="PT Astra Serif"/>
          <w:b/>
          <w:sz w:val="24"/>
          <w:szCs w:val="24"/>
        </w:rPr>
        <w:t>Вопрос № 2</w:t>
      </w:r>
    </w:p>
    <w:p w:rsidR="00106FAC" w:rsidRPr="00106FAC" w:rsidRDefault="00106FAC" w:rsidP="00106FAC">
      <w:pPr>
        <w:jc w:val="both"/>
        <w:rPr>
          <w:rFonts w:ascii="PT Astra Serif" w:hAnsi="PT Astra Serif"/>
          <w:b/>
          <w:sz w:val="24"/>
          <w:szCs w:val="24"/>
        </w:rPr>
      </w:pPr>
      <w:r w:rsidRPr="00106FAC">
        <w:rPr>
          <w:rFonts w:ascii="PT Astra Serif" w:hAnsi="PT Astra Serif"/>
          <w:b/>
          <w:sz w:val="24"/>
          <w:szCs w:val="24"/>
        </w:rPr>
        <w:t xml:space="preserve">СЛУШАЛИ: </w:t>
      </w:r>
    </w:p>
    <w:p w:rsidR="00106FAC" w:rsidRPr="00106FAC" w:rsidRDefault="00106FAC" w:rsidP="00100956">
      <w:pPr>
        <w:pStyle w:val="afff7"/>
        <w:jc w:val="both"/>
        <w:rPr>
          <w:rFonts w:ascii="PT Astra Serif" w:hAnsi="PT Astra Serif"/>
        </w:rPr>
      </w:pPr>
      <w:r w:rsidRPr="00106FAC">
        <w:rPr>
          <w:rFonts w:ascii="PT Astra Serif" w:hAnsi="PT Astra Serif"/>
        </w:rPr>
        <w:t xml:space="preserve">Начальника отдела регулирования теплоэнергетики и газоснабжения Агентства по регулированию цен и тарифов Ульяновской области </w:t>
      </w:r>
      <w:proofErr w:type="spellStart"/>
      <w:r w:rsidRPr="00106FAC">
        <w:rPr>
          <w:rFonts w:ascii="PT Astra Serif" w:hAnsi="PT Astra Serif"/>
        </w:rPr>
        <w:t>Солодовникову</w:t>
      </w:r>
      <w:proofErr w:type="spellEnd"/>
      <w:r w:rsidRPr="00106FAC">
        <w:rPr>
          <w:rFonts w:ascii="PT Astra Serif" w:hAnsi="PT Astra Serif"/>
        </w:rPr>
        <w:t xml:space="preserve"> Е.Н по вопросу об </w:t>
      </w:r>
      <w:r w:rsidR="00C14094">
        <w:rPr>
          <w:rFonts w:ascii="PT Astra Serif" w:hAnsi="PT Astra Serif"/>
        </w:rPr>
        <w:t>у</w:t>
      </w:r>
      <w:r w:rsidR="00C14094" w:rsidRPr="00C14094">
        <w:rPr>
          <w:rFonts w:ascii="PT Astra Serif" w:hAnsi="PT Astra Serif"/>
        </w:rPr>
        <w:t>становлени</w:t>
      </w:r>
      <w:r w:rsidR="00C14094">
        <w:rPr>
          <w:rFonts w:ascii="PT Astra Serif" w:hAnsi="PT Astra Serif"/>
        </w:rPr>
        <w:t>и</w:t>
      </w:r>
      <w:r w:rsidR="00C14094" w:rsidRPr="00C14094">
        <w:rPr>
          <w:rFonts w:ascii="PT Astra Serif" w:hAnsi="PT Astra Serif"/>
        </w:rPr>
        <w:t xml:space="preserve"> </w:t>
      </w:r>
      <w:r w:rsidR="00BF3525" w:rsidRPr="00BF3525">
        <w:rPr>
          <w:rFonts w:ascii="PT Astra Serif" w:hAnsi="PT Astra Serif"/>
        </w:rPr>
        <w:t>стандартизированных тарифных ставок, определяющих величину платы за технологическое присоединение газоиспользующего оборудования к газораспределительным сетям Общества с ограниченной ответственностью «Газпром газораспределение Ульяновск», на 2021 год</w:t>
      </w:r>
      <w:r w:rsidRPr="00106FAC">
        <w:rPr>
          <w:rFonts w:ascii="PT Astra Serif" w:hAnsi="PT Astra Serif"/>
        </w:rPr>
        <w:t>.</w:t>
      </w:r>
    </w:p>
    <w:p w:rsidR="0006311E" w:rsidRPr="0006311E" w:rsidRDefault="00106FAC" w:rsidP="0006311E">
      <w:pPr>
        <w:ind w:firstLine="709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106FAC">
        <w:rPr>
          <w:rFonts w:ascii="PT Astra Serif" w:hAnsi="PT Astra Serif"/>
          <w:sz w:val="24"/>
        </w:rPr>
        <w:t>Солодовникова</w:t>
      </w:r>
      <w:proofErr w:type="spellEnd"/>
      <w:r w:rsidRPr="00106FAC">
        <w:rPr>
          <w:rFonts w:ascii="PT Astra Serif" w:hAnsi="PT Astra Serif"/>
          <w:sz w:val="24"/>
        </w:rPr>
        <w:t xml:space="preserve"> Е.Н. доложила</w:t>
      </w:r>
      <w:r w:rsidRPr="0006311E">
        <w:rPr>
          <w:rFonts w:ascii="PT Astra Serif" w:hAnsi="PT Astra Serif"/>
          <w:sz w:val="24"/>
          <w:szCs w:val="24"/>
        </w:rPr>
        <w:t xml:space="preserve">, что </w:t>
      </w:r>
      <w:r w:rsidR="0006311E">
        <w:rPr>
          <w:rFonts w:ascii="PT Astra Serif" w:hAnsi="PT Astra Serif"/>
          <w:sz w:val="24"/>
          <w:szCs w:val="24"/>
        </w:rPr>
        <w:t>с</w:t>
      </w:r>
      <w:r w:rsidR="0006311E" w:rsidRPr="0006311E">
        <w:rPr>
          <w:rFonts w:ascii="PT Astra Serif" w:hAnsi="PT Astra Serif"/>
          <w:sz w:val="24"/>
          <w:szCs w:val="24"/>
        </w:rPr>
        <w:t>тандартизированные тарифные ставки, используемые для определения величины платы латы за технологическое присоединение газоиспользующего оборудования к газораспределительным сетям газораспределительной  организацией Общество с ограниченной ответственностью «Газпром газораспределение Ульяновск», на 2021 год утверждается Агентством по регулированию цен и тарифов Ульяновской области в соответствии с постановлением Правительства Российской Федерации от 29.12.2000 № 1021 «О государственном регулировании цен на газ, тарифов</w:t>
      </w:r>
      <w:proofErr w:type="gramEnd"/>
      <w:r w:rsidR="0006311E" w:rsidRPr="0006311E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06311E" w:rsidRPr="0006311E">
        <w:rPr>
          <w:rFonts w:ascii="PT Astra Serif" w:hAnsi="PT Astra Serif"/>
          <w:sz w:val="24"/>
          <w:szCs w:val="24"/>
        </w:rPr>
        <w:t>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Федерации», приказом ФАС России от 16.08.2018 № 1151/18 «Об утверждении Методических указаний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величину», на основании Положения об Агентстве по регулированию цен и тарифов</w:t>
      </w:r>
      <w:proofErr w:type="gramEnd"/>
      <w:r w:rsidR="0006311E" w:rsidRPr="0006311E">
        <w:rPr>
          <w:rFonts w:ascii="PT Astra Serif" w:hAnsi="PT Astra Serif"/>
          <w:sz w:val="24"/>
          <w:szCs w:val="24"/>
        </w:rPr>
        <w:t xml:space="preserve"> Ульяновской области, утверждённого постановлением Правительства Ульяновской области от 26.03.2020 № 6/138-П «Об Агентстве по регулированию цен и тарифов Ульяновской области».</w:t>
      </w:r>
    </w:p>
    <w:p w:rsidR="0006311E" w:rsidRPr="0006311E" w:rsidRDefault="0006311E" w:rsidP="0006311E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06311E">
        <w:rPr>
          <w:rFonts w:ascii="PT Astra Serif" w:hAnsi="PT Astra Serif"/>
          <w:sz w:val="24"/>
          <w:szCs w:val="24"/>
        </w:rPr>
        <w:t xml:space="preserve">Ранее стандартизированные тарифные ставки, используемые для определения величины платы за подключение (технологическое присоединение) объектов капитального строительства к сетям газораспределения Общества с ограниченной ответственностью </w:t>
      </w:r>
      <w:r w:rsidRPr="0006311E">
        <w:rPr>
          <w:rFonts w:ascii="PT Astra Serif" w:hAnsi="PT Astra Serif"/>
          <w:sz w:val="24"/>
          <w:szCs w:val="24"/>
        </w:rPr>
        <w:lastRenderedPageBreak/>
        <w:t>«Газпром газораспределение Ульяновск» устанавливались приказом Министерства цифровой экономики и конкуренции Ульяновской области № 06-475 от 24.12.2019.</w:t>
      </w:r>
    </w:p>
    <w:p w:rsidR="00A14046" w:rsidRPr="008061F9" w:rsidRDefault="00A14046" w:rsidP="00A14046">
      <w:pPr>
        <w:pStyle w:val="a6"/>
        <w:ind w:firstLine="709"/>
        <w:rPr>
          <w:rFonts w:ascii="PT Astra Serif" w:hAnsi="PT Astra Serif"/>
          <w:sz w:val="24"/>
        </w:rPr>
      </w:pPr>
    </w:p>
    <w:p w:rsidR="00106FAC" w:rsidRPr="008061F9" w:rsidRDefault="00106FAC" w:rsidP="00106FAC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 w:right="-1"/>
        <w:rPr>
          <w:rFonts w:ascii="PT Astra Serif" w:hAnsi="PT Astra Serif"/>
          <w:b/>
          <w:bCs/>
          <w:sz w:val="24"/>
        </w:rPr>
      </w:pPr>
      <w:r w:rsidRPr="008061F9">
        <w:rPr>
          <w:rFonts w:ascii="PT Astra Serif" w:hAnsi="PT Astra Serif"/>
          <w:b/>
          <w:bCs/>
          <w:sz w:val="24"/>
        </w:rPr>
        <w:t>РЕШИЛИ:</w:t>
      </w:r>
    </w:p>
    <w:p w:rsidR="00106FAC" w:rsidRPr="008061F9" w:rsidRDefault="00106FAC" w:rsidP="00BF3525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autoSpaceDE w:val="0"/>
        <w:autoSpaceDN w:val="0"/>
        <w:ind w:right="-1"/>
        <w:jc w:val="both"/>
        <w:rPr>
          <w:rFonts w:ascii="PT Astra Serif" w:hAnsi="PT Astra Serif"/>
          <w:sz w:val="24"/>
          <w:szCs w:val="24"/>
        </w:rPr>
      </w:pPr>
      <w:r w:rsidRPr="008061F9">
        <w:rPr>
          <w:rFonts w:ascii="PT Astra Serif" w:hAnsi="PT Astra Serif"/>
          <w:sz w:val="24"/>
          <w:szCs w:val="24"/>
        </w:rPr>
        <w:t>1.</w:t>
      </w:r>
      <w:r w:rsidRPr="008061F9">
        <w:rPr>
          <w:rFonts w:ascii="PT Astra Serif" w:hAnsi="PT Astra Serif"/>
          <w:sz w:val="24"/>
          <w:szCs w:val="24"/>
        </w:rPr>
        <w:tab/>
      </w:r>
      <w:r w:rsidRPr="008061F9">
        <w:rPr>
          <w:rFonts w:ascii="PT Astra Serif" w:hAnsi="PT Astra Serif"/>
          <w:sz w:val="24"/>
          <w:szCs w:val="24"/>
        </w:rPr>
        <w:tab/>
        <w:t>Утвердить проект приказа Агентства по регулированию цен и тарифов Ульяновской области «</w:t>
      </w:r>
      <w:r w:rsidR="00BF3525" w:rsidRPr="00BF3525">
        <w:rPr>
          <w:rFonts w:ascii="PT Astra Serif" w:hAnsi="PT Astra Serif"/>
          <w:sz w:val="24"/>
          <w:szCs w:val="24"/>
        </w:rPr>
        <w:t xml:space="preserve">Об установлении стандартизированных тарифных ставок, определяющих величину платы за технологическое присоединение газоиспользующего оборудования к газораспределительным сетям Общества </w:t>
      </w:r>
      <w:r w:rsidR="00BF3525">
        <w:rPr>
          <w:rFonts w:ascii="PT Astra Serif" w:hAnsi="PT Astra Serif"/>
          <w:sz w:val="24"/>
          <w:szCs w:val="24"/>
        </w:rPr>
        <w:t>с ограниченной ответственностью</w:t>
      </w:r>
      <w:r w:rsidR="00BF3525" w:rsidRPr="00BF3525">
        <w:rPr>
          <w:rFonts w:ascii="PT Astra Serif" w:hAnsi="PT Astra Serif"/>
          <w:sz w:val="24"/>
          <w:szCs w:val="24"/>
        </w:rPr>
        <w:t xml:space="preserve"> «Газпром газораспределение Ульяновск», на 2021 год</w:t>
      </w:r>
      <w:r w:rsidRPr="008061F9">
        <w:rPr>
          <w:rFonts w:ascii="PT Astra Serif" w:hAnsi="PT Astra Serif"/>
          <w:sz w:val="24"/>
          <w:szCs w:val="24"/>
        </w:rPr>
        <w:t>».</w:t>
      </w:r>
    </w:p>
    <w:p w:rsidR="00106FAC" w:rsidRDefault="00106FAC" w:rsidP="00106FAC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autoSpaceDE w:val="0"/>
        <w:autoSpaceDN w:val="0"/>
        <w:ind w:right="-1"/>
        <w:jc w:val="both"/>
        <w:rPr>
          <w:rFonts w:ascii="PT Astra Serif" w:hAnsi="PT Astra Serif"/>
          <w:sz w:val="24"/>
          <w:szCs w:val="24"/>
        </w:rPr>
      </w:pPr>
      <w:r w:rsidRPr="008061F9">
        <w:rPr>
          <w:rFonts w:ascii="PT Astra Serif" w:hAnsi="PT Astra Serif"/>
          <w:sz w:val="24"/>
          <w:szCs w:val="24"/>
        </w:rPr>
        <w:t>2.</w:t>
      </w:r>
      <w:r w:rsidRPr="008061F9">
        <w:rPr>
          <w:rFonts w:ascii="PT Astra Serif" w:hAnsi="PT Astra Serif"/>
          <w:sz w:val="24"/>
          <w:szCs w:val="24"/>
        </w:rPr>
        <w:tab/>
      </w:r>
      <w:r w:rsidRPr="008061F9">
        <w:rPr>
          <w:rFonts w:ascii="PT Astra Serif" w:hAnsi="PT Astra Serif"/>
          <w:sz w:val="24"/>
          <w:szCs w:val="24"/>
        </w:rPr>
        <w:tab/>
      </w:r>
      <w:proofErr w:type="gramStart"/>
      <w:r w:rsidRPr="008061F9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8061F9">
        <w:rPr>
          <w:rFonts w:ascii="PT Astra Serif" w:hAnsi="PT Astra Serif"/>
          <w:sz w:val="24"/>
          <w:szCs w:val="24"/>
        </w:rPr>
        <w:t xml:space="preserve"> исполнением приказа возложить на руководителя Агентства  по регулированию цен и тарифов Ульяновской области.</w:t>
      </w:r>
    </w:p>
    <w:p w:rsidR="00100956" w:rsidRDefault="00100956" w:rsidP="00106FAC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autoSpaceDE w:val="0"/>
        <w:autoSpaceDN w:val="0"/>
        <w:ind w:right="-1"/>
        <w:jc w:val="both"/>
        <w:rPr>
          <w:rFonts w:ascii="PT Astra Serif" w:hAnsi="PT Astra Serif"/>
          <w:sz w:val="24"/>
          <w:szCs w:val="24"/>
        </w:rPr>
      </w:pPr>
    </w:p>
    <w:p w:rsidR="00100956" w:rsidRDefault="00100956" w:rsidP="00106FAC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autoSpaceDE w:val="0"/>
        <w:autoSpaceDN w:val="0"/>
        <w:ind w:right="-1"/>
        <w:jc w:val="both"/>
        <w:rPr>
          <w:rFonts w:ascii="PT Astra Serif" w:hAnsi="PT Astra Serif"/>
          <w:sz w:val="24"/>
          <w:szCs w:val="24"/>
        </w:rPr>
      </w:pPr>
    </w:p>
    <w:p w:rsidR="00100956" w:rsidRPr="00106FAC" w:rsidRDefault="00100956" w:rsidP="00100956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Вопрос № 3</w:t>
      </w:r>
    </w:p>
    <w:p w:rsidR="00100956" w:rsidRPr="00106FAC" w:rsidRDefault="00100956" w:rsidP="00100956">
      <w:pPr>
        <w:jc w:val="both"/>
        <w:rPr>
          <w:rFonts w:ascii="PT Astra Serif" w:hAnsi="PT Astra Serif"/>
          <w:b/>
          <w:sz w:val="24"/>
          <w:szCs w:val="24"/>
        </w:rPr>
      </w:pPr>
      <w:r w:rsidRPr="00106FAC">
        <w:rPr>
          <w:rFonts w:ascii="PT Astra Serif" w:hAnsi="PT Astra Serif"/>
          <w:b/>
          <w:sz w:val="24"/>
          <w:szCs w:val="24"/>
        </w:rPr>
        <w:t xml:space="preserve">СЛУШАЛИ: </w:t>
      </w:r>
    </w:p>
    <w:p w:rsidR="00100956" w:rsidRPr="00106FAC" w:rsidRDefault="00100956" w:rsidP="00100956">
      <w:pPr>
        <w:pStyle w:val="afff7"/>
        <w:jc w:val="both"/>
        <w:rPr>
          <w:rFonts w:ascii="PT Astra Serif" w:hAnsi="PT Astra Serif"/>
        </w:rPr>
      </w:pPr>
      <w:r w:rsidRPr="00106FAC">
        <w:rPr>
          <w:rFonts w:ascii="PT Astra Serif" w:hAnsi="PT Astra Serif"/>
        </w:rPr>
        <w:t xml:space="preserve">Начальника отдела регулирования теплоэнергетики и газоснабжения Агентства по регулированию цен и тарифов Ульяновской области </w:t>
      </w:r>
      <w:proofErr w:type="spellStart"/>
      <w:r w:rsidRPr="00106FAC">
        <w:rPr>
          <w:rFonts w:ascii="PT Astra Serif" w:hAnsi="PT Astra Serif"/>
        </w:rPr>
        <w:t>Солодовникову</w:t>
      </w:r>
      <w:proofErr w:type="spellEnd"/>
      <w:r w:rsidRPr="00106FAC">
        <w:rPr>
          <w:rFonts w:ascii="PT Astra Serif" w:hAnsi="PT Astra Serif"/>
        </w:rPr>
        <w:t xml:space="preserve"> Е.Н </w:t>
      </w:r>
      <w:proofErr w:type="gramStart"/>
      <w:r w:rsidRPr="00106FAC">
        <w:rPr>
          <w:rFonts w:ascii="PT Astra Serif" w:hAnsi="PT Astra Serif"/>
        </w:rPr>
        <w:t xml:space="preserve">по вопросу об </w:t>
      </w:r>
      <w:r>
        <w:rPr>
          <w:rFonts w:ascii="PT Astra Serif" w:hAnsi="PT Astra Serif"/>
        </w:rPr>
        <w:t>у</w:t>
      </w:r>
      <w:r w:rsidRPr="00C14094">
        <w:rPr>
          <w:rFonts w:ascii="PT Astra Serif" w:hAnsi="PT Astra Serif"/>
        </w:rPr>
        <w:t>становлени</w:t>
      </w:r>
      <w:r>
        <w:rPr>
          <w:rFonts w:ascii="PT Astra Serif" w:hAnsi="PT Astra Serif"/>
        </w:rPr>
        <w:t>и</w:t>
      </w:r>
      <w:r w:rsidRPr="00C14094">
        <w:rPr>
          <w:rFonts w:ascii="PT Astra Serif" w:hAnsi="PT Astra Serif"/>
        </w:rPr>
        <w:t xml:space="preserve"> </w:t>
      </w:r>
      <w:r w:rsidRPr="00100956">
        <w:rPr>
          <w:rFonts w:ascii="PT Astra Serif" w:hAnsi="PT Astra Serif"/>
        </w:rPr>
        <w:t>платы за технологическое присоединение газоиспользующего оборудования к газораспределительным сетям газораспределительной организации Общества с ограниченной ответственностью</w:t>
      </w:r>
      <w:proofErr w:type="gramEnd"/>
      <w:r w:rsidRPr="00100956">
        <w:rPr>
          <w:rFonts w:ascii="PT Astra Serif" w:hAnsi="PT Astra Serif"/>
        </w:rPr>
        <w:t xml:space="preserve"> «</w:t>
      </w:r>
      <w:proofErr w:type="spellStart"/>
      <w:r w:rsidRPr="00100956">
        <w:rPr>
          <w:rFonts w:ascii="PT Astra Serif" w:hAnsi="PT Astra Serif"/>
        </w:rPr>
        <w:t>Автогазсервис</w:t>
      </w:r>
      <w:proofErr w:type="spellEnd"/>
      <w:r w:rsidRPr="00100956">
        <w:rPr>
          <w:rFonts w:ascii="PT Astra Serif" w:hAnsi="PT Astra Serif"/>
        </w:rPr>
        <w:t>» на 2021 год</w:t>
      </w:r>
      <w:r w:rsidRPr="00106FAC">
        <w:rPr>
          <w:rFonts w:ascii="PT Astra Serif" w:hAnsi="PT Astra Serif"/>
        </w:rPr>
        <w:t>.</w:t>
      </w:r>
    </w:p>
    <w:p w:rsidR="00583807" w:rsidRPr="00C80F8A" w:rsidRDefault="00100956" w:rsidP="00583807">
      <w:pPr>
        <w:ind w:firstLine="709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106FAC">
        <w:rPr>
          <w:rFonts w:ascii="PT Astra Serif" w:hAnsi="PT Astra Serif"/>
          <w:sz w:val="24"/>
        </w:rPr>
        <w:t>Солодовникова</w:t>
      </w:r>
      <w:proofErr w:type="spellEnd"/>
      <w:r w:rsidRPr="00106FAC">
        <w:rPr>
          <w:rFonts w:ascii="PT Astra Serif" w:hAnsi="PT Astra Serif"/>
          <w:sz w:val="24"/>
        </w:rPr>
        <w:t xml:space="preserve"> Е.Н. доложила, </w:t>
      </w:r>
      <w:r w:rsidR="00583807" w:rsidRPr="00C80F8A">
        <w:rPr>
          <w:rFonts w:ascii="PT Astra Serif" w:hAnsi="PT Astra Serif"/>
          <w:sz w:val="24"/>
          <w:szCs w:val="24"/>
        </w:rPr>
        <w:t>что плата за технологическое присоединение газоиспользующего оборудования к газораспределительным сетям газораспределительной  организацией  Общество с ограниченной ответственностью «</w:t>
      </w:r>
      <w:proofErr w:type="spellStart"/>
      <w:r w:rsidR="00583807" w:rsidRPr="00C80F8A">
        <w:rPr>
          <w:rFonts w:ascii="PT Astra Serif" w:hAnsi="PT Astra Serif"/>
          <w:sz w:val="24"/>
          <w:szCs w:val="24"/>
        </w:rPr>
        <w:t>Автогазсервис</w:t>
      </w:r>
      <w:proofErr w:type="spellEnd"/>
      <w:r w:rsidR="00583807" w:rsidRPr="00C80F8A">
        <w:rPr>
          <w:rFonts w:ascii="PT Astra Serif" w:hAnsi="PT Astra Serif"/>
          <w:sz w:val="24"/>
          <w:szCs w:val="24"/>
        </w:rPr>
        <w:t>», на 2021 год утверждается Агентством по регулированию цен и тарифов Ульяновской области в соответствии с постановлением Правительства Российской Федерации от 29 декабря 2000 года № 1021 «О государственном регулировании цен на газ, тарифов на услуги по его транспортировке и платы</w:t>
      </w:r>
      <w:proofErr w:type="gramEnd"/>
      <w:r w:rsidR="00583807" w:rsidRPr="00C80F8A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583807" w:rsidRPr="00C80F8A">
        <w:rPr>
          <w:rFonts w:ascii="PT Astra Serif" w:hAnsi="PT Astra Serif"/>
          <w:sz w:val="24"/>
          <w:szCs w:val="24"/>
        </w:rPr>
        <w:t>за технологическое присоединение газоиспользующего оборудования к газораспределительным сетям на территории Российской Федерации», приказом ФАС России от 16.08.2018 № 1151/18 «Об утверждении Методических указаний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величину», на основании Положения об Агентстве по регулированию цен и тарифов Ульяновской области, утверждённого постановлением Правительства Ульяновской области</w:t>
      </w:r>
      <w:proofErr w:type="gramEnd"/>
      <w:r w:rsidR="00583807" w:rsidRPr="00C80F8A">
        <w:rPr>
          <w:rFonts w:ascii="PT Astra Serif" w:hAnsi="PT Astra Serif"/>
          <w:sz w:val="24"/>
          <w:szCs w:val="24"/>
        </w:rPr>
        <w:t xml:space="preserve"> от 26.03.2020 № 6/138-П «Об Агентстве по регулированию цен и тарифов Ульяновской области».</w:t>
      </w:r>
    </w:p>
    <w:p w:rsidR="00583807" w:rsidRPr="00C80F8A" w:rsidRDefault="00583807" w:rsidP="00583807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C80F8A">
        <w:rPr>
          <w:rFonts w:ascii="PT Astra Serif" w:hAnsi="PT Astra Serif"/>
          <w:sz w:val="24"/>
          <w:szCs w:val="24"/>
        </w:rPr>
        <w:t>Ранее плата за технологическое присоединение газоиспользующего оборудования к газораспределительным сетям газораспределительной  организацией  Общество с ограниченной ответственностью «</w:t>
      </w:r>
      <w:proofErr w:type="spellStart"/>
      <w:r w:rsidRPr="00C80F8A">
        <w:rPr>
          <w:rFonts w:ascii="PT Astra Serif" w:hAnsi="PT Astra Serif"/>
          <w:sz w:val="24"/>
          <w:szCs w:val="24"/>
        </w:rPr>
        <w:t>Автогазсервис</w:t>
      </w:r>
      <w:proofErr w:type="spellEnd"/>
      <w:r w:rsidRPr="00C80F8A">
        <w:rPr>
          <w:rFonts w:ascii="PT Astra Serif" w:hAnsi="PT Astra Serif"/>
          <w:sz w:val="24"/>
          <w:szCs w:val="24"/>
        </w:rPr>
        <w:t>» утверждалась приказом Министерства цифровой экономики и к</w:t>
      </w:r>
      <w:r>
        <w:rPr>
          <w:rFonts w:ascii="PT Astra Serif" w:hAnsi="PT Astra Serif"/>
          <w:sz w:val="24"/>
          <w:szCs w:val="24"/>
        </w:rPr>
        <w:t xml:space="preserve">онкуренции Ульяновской области </w:t>
      </w:r>
      <w:r w:rsidRPr="00C80F8A">
        <w:rPr>
          <w:rFonts w:ascii="PT Astra Serif" w:hAnsi="PT Astra Serif"/>
          <w:sz w:val="24"/>
          <w:szCs w:val="24"/>
        </w:rPr>
        <w:t xml:space="preserve">№ 06-471 от 24.12.2019. </w:t>
      </w:r>
    </w:p>
    <w:p w:rsidR="00583807" w:rsidRPr="00C80F8A" w:rsidRDefault="00583807" w:rsidP="00583807">
      <w:pPr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C80F8A">
        <w:rPr>
          <w:rFonts w:ascii="PT Astra Serif" w:hAnsi="PT Astra Serif"/>
          <w:sz w:val="24"/>
          <w:szCs w:val="24"/>
        </w:rPr>
        <w:t>В соответствии с п.26(22) Основных положений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утвержденных постановлением Правительства Российской Федерации от 29.12.2000 № 1021, плата за технологическое присоединение ежегодно индексируются на прогнозный среднегодовой уровень инфляции, определенный прогнозом социально-экономического развития Российской Федерации.</w:t>
      </w:r>
      <w:proofErr w:type="gramEnd"/>
    </w:p>
    <w:p w:rsidR="00100956" w:rsidRPr="008061F9" w:rsidRDefault="00100956" w:rsidP="00100956">
      <w:pPr>
        <w:pStyle w:val="a6"/>
        <w:ind w:firstLine="709"/>
        <w:rPr>
          <w:rFonts w:ascii="PT Astra Serif" w:hAnsi="PT Astra Serif"/>
          <w:sz w:val="24"/>
        </w:rPr>
      </w:pPr>
    </w:p>
    <w:p w:rsidR="00100956" w:rsidRPr="008061F9" w:rsidRDefault="00100956" w:rsidP="00100956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 w:right="-1"/>
        <w:rPr>
          <w:rFonts w:ascii="PT Astra Serif" w:hAnsi="PT Astra Serif"/>
          <w:b/>
          <w:bCs/>
          <w:sz w:val="24"/>
        </w:rPr>
      </w:pPr>
      <w:r w:rsidRPr="008061F9">
        <w:rPr>
          <w:rFonts w:ascii="PT Astra Serif" w:hAnsi="PT Astra Serif"/>
          <w:b/>
          <w:bCs/>
          <w:sz w:val="24"/>
        </w:rPr>
        <w:t>РЕШИЛИ:</w:t>
      </w:r>
    </w:p>
    <w:p w:rsidR="00100956" w:rsidRPr="008061F9" w:rsidRDefault="00100956" w:rsidP="00100956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autoSpaceDE w:val="0"/>
        <w:autoSpaceDN w:val="0"/>
        <w:ind w:right="-1"/>
        <w:jc w:val="both"/>
        <w:rPr>
          <w:rFonts w:ascii="PT Astra Serif" w:hAnsi="PT Astra Serif"/>
          <w:sz w:val="24"/>
          <w:szCs w:val="24"/>
        </w:rPr>
      </w:pPr>
      <w:r w:rsidRPr="008061F9">
        <w:rPr>
          <w:rFonts w:ascii="PT Astra Serif" w:hAnsi="PT Astra Serif"/>
          <w:sz w:val="24"/>
          <w:szCs w:val="24"/>
        </w:rPr>
        <w:t>1.</w:t>
      </w:r>
      <w:r w:rsidRPr="008061F9">
        <w:rPr>
          <w:rFonts w:ascii="PT Astra Serif" w:hAnsi="PT Astra Serif"/>
          <w:sz w:val="24"/>
          <w:szCs w:val="24"/>
        </w:rPr>
        <w:tab/>
      </w:r>
      <w:r w:rsidRPr="008061F9">
        <w:rPr>
          <w:rFonts w:ascii="PT Astra Serif" w:hAnsi="PT Astra Serif"/>
          <w:sz w:val="24"/>
          <w:szCs w:val="24"/>
        </w:rPr>
        <w:tab/>
        <w:t>Утвердить проект приказа Агентства по регулированию цен и тарифов Ульяновской области «</w:t>
      </w:r>
      <w:r w:rsidR="00E309DE" w:rsidRPr="00E309DE">
        <w:rPr>
          <w:rFonts w:ascii="PT Astra Serif" w:hAnsi="PT Astra Serif"/>
          <w:sz w:val="24"/>
          <w:szCs w:val="24"/>
        </w:rPr>
        <w:t>Об установлении платы за технологическое присоединение газоиспользующего оборудования к газораспределительным сетям газораспределительной организации Общества с ограниченной ответственностью «</w:t>
      </w:r>
      <w:proofErr w:type="spellStart"/>
      <w:r w:rsidR="00E309DE" w:rsidRPr="00E309DE">
        <w:rPr>
          <w:rFonts w:ascii="PT Astra Serif" w:hAnsi="PT Astra Serif"/>
          <w:sz w:val="24"/>
          <w:szCs w:val="24"/>
        </w:rPr>
        <w:t>Автогазсервис</w:t>
      </w:r>
      <w:proofErr w:type="spellEnd"/>
      <w:r w:rsidR="00E309DE" w:rsidRPr="00E309DE">
        <w:rPr>
          <w:rFonts w:ascii="PT Astra Serif" w:hAnsi="PT Astra Serif"/>
          <w:sz w:val="24"/>
          <w:szCs w:val="24"/>
        </w:rPr>
        <w:t>» на 2021 год</w:t>
      </w:r>
      <w:r w:rsidRPr="008061F9">
        <w:rPr>
          <w:rFonts w:ascii="PT Astra Serif" w:hAnsi="PT Astra Serif"/>
          <w:sz w:val="24"/>
          <w:szCs w:val="24"/>
        </w:rPr>
        <w:t>».</w:t>
      </w:r>
    </w:p>
    <w:p w:rsidR="00100956" w:rsidRPr="008061F9" w:rsidRDefault="00100956" w:rsidP="00100956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autoSpaceDE w:val="0"/>
        <w:autoSpaceDN w:val="0"/>
        <w:ind w:right="-1"/>
        <w:jc w:val="both"/>
        <w:rPr>
          <w:rFonts w:ascii="PT Astra Serif" w:hAnsi="PT Astra Serif"/>
          <w:sz w:val="24"/>
          <w:szCs w:val="24"/>
        </w:rPr>
      </w:pPr>
      <w:r w:rsidRPr="008061F9">
        <w:rPr>
          <w:rFonts w:ascii="PT Astra Serif" w:hAnsi="PT Astra Serif"/>
          <w:sz w:val="24"/>
          <w:szCs w:val="24"/>
        </w:rPr>
        <w:t>2.</w:t>
      </w:r>
      <w:r w:rsidRPr="008061F9">
        <w:rPr>
          <w:rFonts w:ascii="PT Astra Serif" w:hAnsi="PT Astra Serif"/>
          <w:sz w:val="24"/>
          <w:szCs w:val="24"/>
        </w:rPr>
        <w:tab/>
      </w:r>
      <w:r w:rsidRPr="008061F9">
        <w:rPr>
          <w:rFonts w:ascii="PT Astra Serif" w:hAnsi="PT Astra Serif"/>
          <w:sz w:val="24"/>
          <w:szCs w:val="24"/>
        </w:rPr>
        <w:tab/>
      </w:r>
      <w:proofErr w:type="gramStart"/>
      <w:r w:rsidRPr="008061F9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8061F9">
        <w:rPr>
          <w:rFonts w:ascii="PT Astra Serif" w:hAnsi="PT Astra Serif"/>
          <w:sz w:val="24"/>
          <w:szCs w:val="24"/>
        </w:rPr>
        <w:t xml:space="preserve"> исполнением приказа возложить на руководителя Агентства  по регулированию цен и тарифов Ульяновской области.</w:t>
      </w:r>
    </w:p>
    <w:p w:rsidR="00100956" w:rsidRPr="00106FAC" w:rsidRDefault="00100956" w:rsidP="00100956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lastRenderedPageBreak/>
        <w:t>Вопрос № 4</w:t>
      </w:r>
    </w:p>
    <w:p w:rsidR="00100956" w:rsidRPr="00106FAC" w:rsidRDefault="00100956" w:rsidP="00100956">
      <w:pPr>
        <w:jc w:val="both"/>
        <w:rPr>
          <w:rFonts w:ascii="PT Astra Serif" w:hAnsi="PT Astra Serif"/>
          <w:b/>
          <w:sz w:val="24"/>
          <w:szCs w:val="24"/>
        </w:rPr>
      </w:pPr>
      <w:r w:rsidRPr="00106FAC">
        <w:rPr>
          <w:rFonts w:ascii="PT Astra Serif" w:hAnsi="PT Astra Serif"/>
          <w:b/>
          <w:sz w:val="24"/>
          <w:szCs w:val="24"/>
        </w:rPr>
        <w:t xml:space="preserve">СЛУШАЛИ: </w:t>
      </w:r>
    </w:p>
    <w:p w:rsidR="00100956" w:rsidRPr="00106FAC" w:rsidRDefault="00100956" w:rsidP="00100956">
      <w:pPr>
        <w:pStyle w:val="afff7"/>
        <w:jc w:val="both"/>
        <w:rPr>
          <w:rFonts w:ascii="PT Astra Serif" w:hAnsi="PT Astra Serif"/>
        </w:rPr>
      </w:pPr>
      <w:r w:rsidRPr="00106FAC">
        <w:rPr>
          <w:rFonts w:ascii="PT Astra Serif" w:hAnsi="PT Astra Serif"/>
        </w:rPr>
        <w:t xml:space="preserve">Начальника отдела регулирования теплоэнергетики и газоснабжения Агентства по регулированию цен и тарифов Ульяновской области </w:t>
      </w:r>
      <w:proofErr w:type="spellStart"/>
      <w:r w:rsidRPr="00106FAC">
        <w:rPr>
          <w:rFonts w:ascii="PT Astra Serif" w:hAnsi="PT Astra Serif"/>
        </w:rPr>
        <w:t>Солодовникову</w:t>
      </w:r>
      <w:proofErr w:type="spellEnd"/>
      <w:r w:rsidRPr="00106FAC">
        <w:rPr>
          <w:rFonts w:ascii="PT Astra Serif" w:hAnsi="PT Astra Serif"/>
        </w:rPr>
        <w:t xml:space="preserve"> Е.Н </w:t>
      </w:r>
      <w:proofErr w:type="gramStart"/>
      <w:r w:rsidRPr="00106FAC">
        <w:rPr>
          <w:rFonts w:ascii="PT Astra Serif" w:hAnsi="PT Astra Serif"/>
        </w:rPr>
        <w:t xml:space="preserve">по вопросу об </w:t>
      </w:r>
      <w:r>
        <w:rPr>
          <w:rFonts w:ascii="PT Astra Serif" w:hAnsi="PT Astra Serif"/>
        </w:rPr>
        <w:t>у</w:t>
      </w:r>
      <w:r w:rsidRPr="00C14094">
        <w:rPr>
          <w:rFonts w:ascii="PT Astra Serif" w:hAnsi="PT Astra Serif"/>
        </w:rPr>
        <w:t>становлени</w:t>
      </w:r>
      <w:r>
        <w:rPr>
          <w:rFonts w:ascii="PT Astra Serif" w:hAnsi="PT Astra Serif"/>
        </w:rPr>
        <w:t>и</w:t>
      </w:r>
      <w:r w:rsidRPr="00C14094">
        <w:rPr>
          <w:rFonts w:ascii="PT Astra Serif" w:hAnsi="PT Astra Serif"/>
        </w:rPr>
        <w:t xml:space="preserve"> </w:t>
      </w:r>
      <w:r w:rsidR="00946608" w:rsidRPr="00946608">
        <w:rPr>
          <w:rFonts w:ascii="PT Astra Serif" w:hAnsi="PT Astra Serif"/>
        </w:rPr>
        <w:t>платы за технологическое присоединение газоиспользующего оборудования к газораспределительным сетям газораспределительной организации Общества с ограниченной ответственностью</w:t>
      </w:r>
      <w:proofErr w:type="gramEnd"/>
      <w:r w:rsidR="00946608" w:rsidRPr="00946608">
        <w:rPr>
          <w:rFonts w:ascii="PT Astra Serif" w:hAnsi="PT Astra Serif"/>
        </w:rPr>
        <w:t xml:space="preserve"> «Газпром газораспределение Ульяновск» на 2021 год</w:t>
      </w:r>
      <w:r w:rsidRPr="00106FAC">
        <w:rPr>
          <w:rFonts w:ascii="PT Astra Serif" w:hAnsi="PT Astra Serif"/>
        </w:rPr>
        <w:t>.</w:t>
      </w:r>
    </w:p>
    <w:p w:rsidR="00F75416" w:rsidRPr="00586FE3" w:rsidRDefault="00100956" w:rsidP="00F75416">
      <w:pPr>
        <w:ind w:firstLine="709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586FE3">
        <w:rPr>
          <w:rFonts w:ascii="PT Astra Serif" w:hAnsi="PT Astra Serif"/>
          <w:sz w:val="24"/>
          <w:szCs w:val="24"/>
        </w:rPr>
        <w:t>Солодовникова</w:t>
      </w:r>
      <w:proofErr w:type="spellEnd"/>
      <w:r w:rsidRPr="00586FE3">
        <w:rPr>
          <w:rFonts w:ascii="PT Astra Serif" w:hAnsi="PT Astra Serif"/>
          <w:sz w:val="24"/>
          <w:szCs w:val="24"/>
        </w:rPr>
        <w:t xml:space="preserve"> Е.Н. доложила, что </w:t>
      </w:r>
      <w:r w:rsidR="00DC1620" w:rsidRPr="00586FE3">
        <w:rPr>
          <w:rFonts w:ascii="PT Astra Serif" w:hAnsi="PT Astra Serif"/>
          <w:sz w:val="24"/>
          <w:szCs w:val="24"/>
        </w:rPr>
        <w:t>п</w:t>
      </w:r>
      <w:r w:rsidR="00F75416" w:rsidRPr="00586FE3">
        <w:rPr>
          <w:rFonts w:ascii="PT Astra Serif" w:hAnsi="PT Astra Serif"/>
          <w:sz w:val="24"/>
          <w:szCs w:val="24"/>
        </w:rPr>
        <w:t>лата за технологическое присоединение газоиспользующего оборудования к газораспределительным сетям газораспределительной  организацией  Общество с ограниченной ответственностью «Газпром газораспределение Ульяновск», на 2021 год утверждается Агентством по регулированию цен и тарифов Ульяновской области в соответствии с постановлением Правительства Российской Федерации от 29.12.2000 № 1021 «О государственном регулировании цен на газ, тарифов на услуги по его транспортировке и платы за</w:t>
      </w:r>
      <w:proofErr w:type="gramEnd"/>
      <w:r w:rsidR="00F75416" w:rsidRPr="00586FE3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F75416" w:rsidRPr="00586FE3">
        <w:rPr>
          <w:rFonts w:ascii="PT Astra Serif" w:hAnsi="PT Astra Serif"/>
          <w:sz w:val="24"/>
          <w:szCs w:val="24"/>
        </w:rPr>
        <w:t>технологическое присоединение газоиспользующего оборудования к газораспределительным сетям на территории Российской Федерации», приказом ФАС России от 16.08.2018 № 1151/18 «Об утверждении Методических указаний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величину», на основании Положения об Агентстве по регулированию цен и тарифов Ульяновской области, утверждённого постановлением Правительства Ульяновской области от</w:t>
      </w:r>
      <w:proofErr w:type="gramEnd"/>
      <w:r w:rsidR="00F75416" w:rsidRPr="00586FE3">
        <w:rPr>
          <w:rFonts w:ascii="PT Astra Serif" w:hAnsi="PT Astra Serif"/>
          <w:sz w:val="24"/>
          <w:szCs w:val="24"/>
        </w:rPr>
        <w:t xml:space="preserve"> 26.03.2020 № 6/138-П «Об Агентстве по регулированию цен и тарифов Ульяновской области».</w:t>
      </w:r>
    </w:p>
    <w:p w:rsidR="00F75416" w:rsidRPr="00586FE3" w:rsidRDefault="00F75416" w:rsidP="00F75416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586FE3">
        <w:rPr>
          <w:rFonts w:ascii="PT Astra Serif" w:hAnsi="PT Astra Serif"/>
          <w:sz w:val="24"/>
          <w:szCs w:val="24"/>
        </w:rPr>
        <w:t xml:space="preserve">Ранее плата за технологическое присоединение газоиспользующего оборудования к газораспределительным сетям газораспределительной  организацией  Общество с ограниченной ответственностью «Газпром газораспределение Ульяновск» утверждалась приказом Министерства цифровой экономики и конкуренции Ульяновской области № 06-476 от 24.12.2019. </w:t>
      </w:r>
    </w:p>
    <w:p w:rsidR="00F75416" w:rsidRPr="00586FE3" w:rsidRDefault="00F75416" w:rsidP="00F75416">
      <w:pPr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586FE3">
        <w:rPr>
          <w:rFonts w:ascii="PT Astra Serif" w:hAnsi="PT Astra Serif"/>
          <w:sz w:val="24"/>
          <w:szCs w:val="24"/>
        </w:rPr>
        <w:t>В соответствии с п.26(22) Основных положений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утвержденных постановлением Правительства Российской Федерации от 29.12.2000 № 1021, плата за технологическое присоединение ежегодно индексируются на прогнозный среднегодовой уровень инфляции, определенный прогнозом социально-экономического развития Российской Федерации.</w:t>
      </w:r>
      <w:proofErr w:type="gramEnd"/>
    </w:p>
    <w:p w:rsidR="00100956" w:rsidRPr="008061F9" w:rsidRDefault="00100956" w:rsidP="00100956">
      <w:pPr>
        <w:pStyle w:val="a6"/>
        <w:ind w:firstLine="709"/>
        <w:rPr>
          <w:rFonts w:ascii="PT Astra Serif" w:hAnsi="PT Astra Serif"/>
          <w:sz w:val="24"/>
        </w:rPr>
      </w:pPr>
    </w:p>
    <w:p w:rsidR="00100956" w:rsidRPr="008061F9" w:rsidRDefault="00100956" w:rsidP="00100956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 w:right="-1"/>
        <w:rPr>
          <w:rFonts w:ascii="PT Astra Serif" w:hAnsi="PT Astra Serif"/>
          <w:b/>
          <w:bCs/>
          <w:sz w:val="24"/>
        </w:rPr>
      </w:pPr>
      <w:r w:rsidRPr="008061F9">
        <w:rPr>
          <w:rFonts w:ascii="PT Astra Serif" w:hAnsi="PT Astra Serif"/>
          <w:b/>
          <w:bCs/>
          <w:sz w:val="24"/>
        </w:rPr>
        <w:t>РЕШИЛИ:</w:t>
      </w:r>
    </w:p>
    <w:p w:rsidR="00100956" w:rsidRPr="008061F9" w:rsidRDefault="00100956" w:rsidP="00100956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autoSpaceDE w:val="0"/>
        <w:autoSpaceDN w:val="0"/>
        <w:ind w:right="-1"/>
        <w:jc w:val="both"/>
        <w:rPr>
          <w:rFonts w:ascii="PT Astra Serif" w:hAnsi="PT Astra Serif"/>
          <w:sz w:val="24"/>
          <w:szCs w:val="24"/>
        </w:rPr>
      </w:pPr>
      <w:r w:rsidRPr="008061F9">
        <w:rPr>
          <w:rFonts w:ascii="PT Astra Serif" w:hAnsi="PT Astra Serif"/>
          <w:sz w:val="24"/>
          <w:szCs w:val="24"/>
        </w:rPr>
        <w:t>1.</w:t>
      </w:r>
      <w:r w:rsidRPr="008061F9">
        <w:rPr>
          <w:rFonts w:ascii="PT Astra Serif" w:hAnsi="PT Astra Serif"/>
          <w:sz w:val="24"/>
          <w:szCs w:val="24"/>
        </w:rPr>
        <w:tab/>
      </w:r>
      <w:r w:rsidRPr="008061F9">
        <w:rPr>
          <w:rFonts w:ascii="PT Astra Serif" w:hAnsi="PT Astra Serif"/>
          <w:sz w:val="24"/>
          <w:szCs w:val="24"/>
        </w:rPr>
        <w:tab/>
        <w:t>Утвердить проект приказа Агентства по регулированию цен и тарифов Ульяновской области «</w:t>
      </w:r>
      <w:r w:rsidR="00E309DE" w:rsidRPr="00E309DE">
        <w:rPr>
          <w:rFonts w:ascii="PT Astra Serif" w:hAnsi="PT Astra Serif"/>
          <w:sz w:val="24"/>
          <w:szCs w:val="24"/>
        </w:rPr>
        <w:t>Об установлении платы за технологическое присоединение газоиспользующего оборудования к газораспределительным сетям газораспределительной организации Общества с ограниченной ответственностью «Газпром газораспределение Ульяновск» на 2021 год</w:t>
      </w:r>
      <w:r w:rsidRPr="008061F9">
        <w:rPr>
          <w:rFonts w:ascii="PT Astra Serif" w:hAnsi="PT Astra Serif"/>
          <w:sz w:val="24"/>
          <w:szCs w:val="24"/>
        </w:rPr>
        <w:t>».</w:t>
      </w:r>
    </w:p>
    <w:p w:rsidR="00100956" w:rsidRPr="008061F9" w:rsidRDefault="00100956" w:rsidP="00100956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autoSpaceDE w:val="0"/>
        <w:autoSpaceDN w:val="0"/>
        <w:ind w:right="-1"/>
        <w:jc w:val="both"/>
        <w:rPr>
          <w:rFonts w:ascii="PT Astra Serif" w:hAnsi="PT Astra Serif"/>
          <w:sz w:val="24"/>
          <w:szCs w:val="24"/>
        </w:rPr>
      </w:pPr>
      <w:r w:rsidRPr="008061F9">
        <w:rPr>
          <w:rFonts w:ascii="PT Astra Serif" w:hAnsi="PT Astra Serif"/>
          <w:sz w:val="24"/>
          <w:szCs w:val="24"/>
        </w:rPr>
        <w:t>2.</w:t>
      </w:r>
      <w:r w:rsidRPr="008061F9">
        <w:rPr>
          <w:rFonts w:ascii="PT Astra Serif" w:hAnsi="PT Astra Serif"/>
          <w:sz w:val="24"/>
          <w:szCs w:val="24"/>
        </w:rPr>
        <w:tab/>
      </w:r>
      <w:r w:rsidRPr="008061F9">
        <w:rPr>
          <w:rFonts w:ascii="PT Astra Serif" w:hAnsi="PT Astra Serif"/>
          <w:sz w:val="24"/>
          <w:szCs w:val="24"/>
        </w:rPr>
        <w:tab/>
      </w:r>
      <w:proofErr w:type="gramStart"/>
      <w:r w:rsidRPr="008061F9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8061F9">
        <w:rPr>
          <w:rFonts w:ascii="PT Astra Serif" w:hAnsi="PT Astra Serif"/>
          <w:sz w:val="24"/>
          <w:szCs w:val="24"/>
        </w:rPr>
        <w:t xml:space="preserve"> исполнением приказа возложить на руководителя Агентства  по регулированию цен и тарифов Ульяновской области.</w:t>
      </w:r>
    </w:p>
    <w:p w:rsidR="00100956" w:rsidRPr="008061F9" w:rsidRDefault="00100956" w:rsidP="00106FAC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autoSpaceDE w:val="0"/>
        <w:autoSpaceDN w:val="0"/>
        <w:ind w:right="-1"/>
        <w:jc w:val="both"/>
        <w:rPr>
          <w:rFonts w:ascii="PT Astra Serif" w:hAnsi="PT Astra Serif"/>
          <w:sz w:val="24"/>
          <w:szCs w:val="24"/>
        </w:rPr>
      </w:pPr>
    </w:p>
    <w:p w:rsidR="006E5DC3" w:rsidRDefault="006E5DC3" w:rsidP="007634FD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autoSpaceDE w:val="0"/>
        <w:autoSpaceDN w:val="0"/>
        <w:ind w:right="-1"/>
        <w:jc w:val="both"/>
        <w:rPr>
          <w:rFonts w:ascii="PT Astra Serif" w:hAnsi="PT Astra Serif"/>
          <w:sz w:val="25"/>
          <w:szCs w:val="25"/>
        </w:rPr>
      </w:pPr>
    </w:p>
    <w:p w:rsidR="00223E4F" w:rsidRDefault="00223E4F" w:rsidP="00327ECC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autoSpaceDE w:val="0"/>
        <w:autoSpaceDN w:val="0"/>
        <w:ind w:right="-1"/>
        <w:jc w:val="both"/>
        <w:rPr>
          <w:rFonts w:ascii="PT Astra Serif" w:hAnsi="PT Astra Serif"/>
          <w:sz w:val="26"/>
          <w:szCs w:val="26"/>
        </w:rPr>
      </w:pPr>
    </w:p>
    <w:p w:rsidR="00223E4F" w:rsidRPr="001A4F0A" w:rsidRDefault="00223E4F" w:rsidP="00327ECC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autoSpaceDE w:val="0"/>
        <w:autoSpaceDN w:val="0"/>
        <w:ind w:right="-1"/>
        <w:jc w:val="both"/>
        <w:rPr>
          <w:rFonts w:ascii="PT Astra Serif" w:hAnsi="PT Astra Serif"/>
          <w:sz w:val="26"/>
          <w:szCs w:val="26"/>
        </w:rPr>
      </w:pPr>
    </w:p>
    <w:p w:rsidR="008F1FC4" w:rsidRPr="008061F9" w:rsidRDefault="00DC061E" w:rsidP="008F1FC4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right="-1"/>
        <w:jc w:val="both"/>
        <w:rPr>
          <w:rFonts w:ascii="PT Astra Serif" w:hAnsi="PT Astra Serif"/>
          <w:sz w:val="24"/>
          <w:szCs w:val="24"/>
        </w:rPr>
      </w:pPr>
      <w:r w:rsidRPr="008061F9">
        <w:rPr>
          <w:rFonts w:ascii="PT Astra Serif" w:hAnsi="PT Astra Serif"/>
          <w:sz w:val="24"/>
          <w:szCs w:val="24"/>
        </w:rPr>
        <w:t>Председательствующий</w:t>
      </w:r>
      <w:r w:rsidRPr="008061F9">
        <w:rPr>
          <w:rFonts w:ascii="PT Astra Serif" w:hAnsi="PT Astra Serif"/>
          <w:sz w:val="24"/>
          <w:szCs w:val="24"/>
        </w:rPr>
        <w:tab/>
      </w:r>
      <w:r w:rsidRPr="008061F9">
        <w:rPr>
          <w:rFonts w:ascii="PT Astra Serif" w:hAnsi="PT Astra Serif"/>
          <w:sz w:val="24"/>
          <w:szCs w:val="24"/>
        </w:rPr>
        <w:tab/>
      </w:r>
      <w:r w:rsidR="00834787" w:rsidRPr="008061F9">
        <w:rPr>
          <w:rFonts w:ascii="PT Astra Serif" w:hAnsi="PT Astra Serif"/>
          <w:sz w:val="24"/>
          <w:szCs w:val="24"/>
        </w:rPr>
        <w:tab/>
      </w:r>
      <w:r w:rsidR="00834787" w:rsidRPr="008061F9">
        <w:rPr>
          <w:rFonts w:ascii="PT Astra Serif" w:hAnsi="PT Astra Serif"/>
          <w:sz w:val="24"/>
          <w:szCs w:val="24"/>
        </w:rPr>
        <w:tab/>
      </w:r>
      <w:r w:rsidR="00834787" w:rsidRPr="008061F9">
        <w:rPr>
          <w:rFonts w:ascii="PT Astra Serif" w:hAnsi="PT Astra Serif"/>
          <w:sz w:val="24"/>
          <w:szCs w:val="24"/>
        </w:rPr>
        <w:tab/>
      </w:r>
      <w:r w:rsidR="00834787" w:rsidRPr="008061F9">
        <w:rPr>
          <w:rFonts w:ascii="PT Astra Serif" w:hAnsi="PT Astra Serif"/>
          <w:sz w:val="24"/>
          <w:szCs w:val="24"/>
        </w:rPr>
        <w:tab/>
      </w:r>
      <w:r w:rsidR="00834787" w:rsidRPr="008061F9">
        <w:rPr>
          <w:rFonts w:ascii="PT Astra Serif" w:hAnsi="PT Astra Serif"/>
          <w:sz w:val="24"/>
          <w:szCs w:val="24"/>
        </w:rPr>
        <w:tab/>
        <w:t xml:space="preserve">    </w:t>
      </w:r>
      <w:r w:rsidR="00FE2374" w:rsidRPr="008061F9">
        <w:rPr>
          <w:rFonts w:ascii="PT Astra Serif" w:hAnsi="PT Astra Serif"/>
          <w:sz w:val="24"/>
          <w:szCs w:val="24"/>
        </w:rPr>
        <w:t xml:space="preserve"> </w:t>
      </w:r>
      <w:r w:rsidR="00675EF5" w:rsidRPr="008061F9">
        <w:rPr>
          <w:rFonts w:ascii="PT Astra Serif" w:hAnsi="PT Astra Serif"/>
          <w:sz w:val="24"/>
          <w:szCs w:val="24"/>
        </w:rPr>
        <w:t xml:space="preserve">    </w:t>
      </w:r>
      <w:proofErr w:type="spellStart"/>
      <w:r w:rsidR="00FE2374" w:rsidRPr="008061F9">
        <w:rPr>
          <w:rFonts w:ascii="PT Astra Serif" w:hAnsi="PT Astra Serif"/>
          <w:sz w:val="24"/>
          <w:szCs w:val="24"/>
        </w:rPr>
        <w:t>С.</w:t>
      </w:r>
      <w:r w:rsidR="00675EF5" w:rsidRPr="008061F9">
        <w:rPr>
          <w:rFonts w:ascii="PT Astra Serif" w:hAnsi="PT Astra Serif"/>
          <w:sz w:val="24"/>
          <w:szCs w:val="24"/>
        </w:rPr>
        <w:t>В.Ципровский</w:t>
      </w:r>
      <w:proofErr w:type="spellEnd"/>
    </w:p>
    <w:p w:rsidR="008F1FC4" w:rsidRPr="008061F9" w:rsidRDefault="008F1FC4" w:rsidP="008F1FC4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right="-1"/>
        <w:jc w:val="both"/>
        <w:rPr>
          <w:rFonts w:ascii="PT Astra Serif" w:hAnsi="PT Astra Serif"/>
          <w:sz w:val="24"/>
          <w:szCs w:val="24"/>
        </w:rPr>
      </w:pPr>
    </w:p>
    <w:p w:rsidR="008F1FC4" w:rsidRPr="008061F9" w:rsidRDefault="008F1FC4" w:rsidP="008F1FC4">
      <w:pPr>
        <w:pStyle w:val="a8"/>
        <w:tabs>
          <w:tab w:val="left" w:pos="284"/>
          <w:tab w:val="left" w:pos="720"/>
          <w:tab w:val="left" w:pos="1440"/>
          <w:tab w:val="left" w:pos="198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 w:right="-1"/>
        <w:rPr>
          <w:rFonts w:ascii="PT Astra Serif" w:hAnsi="PT Astra Serif"/>
          <w:sz w:val="24"/>
        </w:rPr>
      </w:pPr>
      <w:r w:rsidRPr="008061F9">
        <w:rPr>
          <w:rFonts w:ascii="PT Astra Serif" w:hAnsi="PT Astra Serif"/>
          <w:sz w:val="24"/>
        </w:rPr>
        <w:t>Секретарь</w:t>
      </w:r>
      <w:r w:rsidRPr="008061F9">
        <w:rPr>
          <w:rFonts w:ascii="PT Astra Serif" w:hAnsi="PT Astra Serif"/>
          <w:sz w:val="24"/>
        </w:rPr>
        <w:tab/>
      </w:r>
      <w:r w:rsidRPr="008061F9">
        <w:rPr>
          <w:rFonts w:ascii="PT Astra Serif" w:hAnsi="PT Astra Serif"/>
          <w:sz w:val="24"/>
        </w:rPr>
        <w:tab/>
      </w:r>
      <w:r w:rsidRPr="008061F9">
        <w:rPr>
          <w:rFonts w:ascii="PT Astra Serif" w:hAnsi="PT Astra Serif"/>
          <w:sz w:val="24"/>
        </w:rPr>
        <w:tab/>
      </w:r>
      <w:r w:rsidRPr="008061F9">
        <w:rPr>
          <w:rFonts w:ascii="PT Astra Serif" w:hAnsi="PT Astra Serif"/>
          <w:sz w:val="24"/>
        </w:rPr>
        <w:tab/>
      </w:r>
      <w:r w:rsidRPr="008061F9">
        <w:rPr>
          <w:rFonts w:ascii="PT Astra Serif" w:hAnsi="PT Astra Serif"/>
          <w:sz w:val="24"/>
        </w:rPr>
        <w:tab/>
      </w:r>
      <w:r w:rsidRPr="008061F9">
        <w:rPr>
          <w:rFonts w:ascii="PT Astra Serif" w:hAnsi="PT Astra Serif"/>
          <w:sz w:val="24"/>
        </w:rPr>
        <w:tab/>
      </w:r>
      <w:r w:rsidRPr="008061F9">
        <w:rPr>
          <w:rFonts w:ascii="PT Astra Serif" w:hAnsi="PT Astra Serif"/>
          <w:sz w:val="24"/>
        </w:rPr>
        <w:tab/>
      </w:r>
      <w:r w:rsidRPr="008061F9">
        <w:rPr>
          <w:rFonts w:ascii="PT Astra Serif" w:hAnsi="PT Astra Serif"/>
          <w:sz w:val="24"/>
        </w:rPr>
        <w:tab/>
      </w:r>
      <w:r w:rsidRPr="008061F9">
        <w:rPr>
          <w:rFonts w:ascii="PT Astra Serif" w:hAnsi="PT Astra Serif"/>
          <w:sz w:val="24"/>
        </w:rPr>
        <w:tab/>
      </w:r>
      <w:r w:rsidRPr="008061F9">
        <w:rPr>
          <w:rFonts w:ascii="PT Astra Serif" w:hAnsi="PT Astra Serif"/>
          <w:sz w:val="24"/>
        </w:rPr>
        <w:tab/>
      </w:r>
      <w:r w:rsidR="001D2755" w:rsidRPr="008061F9">
        <w:rPr>
          <w:rFonts w:ascii="PT Astra Serif" w:hAnsi="PT Astra Serif"/>
          <w:sz w:val="24"/>
        </w:rPr>
        <w:t xml:space="preserve"> </w:t>
      </w:r>
      <w:r w:rsidR="00834787" w:rsidRPr="008061F9">
        <w:rPr>
          <w:rFonts w:ascii="PT Astra Serif" w:hAnsi="PT Astra Serif"/>
          <w:sz w:val="24"/>
        </w:rPr>
        <w:t xml:space="preserve"> </w:t>
      </w:r>
      <w:r w:rsidR="001D2755" w:rsidRPr="008061F9">
        <w:rPr>
          <w:rFonts w:ascii="PT Astra Serif" w:hAnsi="PT Astra Serif"/>
          <w:sz w:val="24"/>
        </w:rPr>
        <w:t xml:space="preserve"> </w:t>
      </w:r>
      <w:r w:rsidR="007C6D31" w:rsidRPr="008061F9">
        <w:rPr>
          <w:rFonts w:ascii="PT Astra Serif" w:hAnsi="PT Astra Serif"/>
          <w:sz w:val="24"/>
        </w:rPr>
        <w:t xml:space="preserve">    </w:t>
      </w:r>
      <w:r w:rsidR="00675EF5" w:rsidRPr="008061F9">
        <w:rPr>
          <w:rFonts w:ascii="PT Astra Serif" w:hAnsi="PT Astra Serif"/>
          <w:sz w:val="24"/>
        </w:rPr>
        <w:t xml:space="preserve">    </w:t>
      </w:r>
      <w:r w:rsidR="007C6D31" w:rsidRPr="008061F9">
        <w:rPr>
          <w:rFonts w:ascii="PT Astra Serif" w:hAnsi="PT Astra Serif"/>
          <w:sz w:val="24"/>
        </w:rPr>
        <w:t xml:space="preserve">  </w:t>
      </w:r>
      <w:proofErr w:type="spellStart"/>
      <w:r w:rsidR="007634FD" w:rsidRPr="008061F9">
        <w:rPr>
          <w:rFonts w:ascii="PT Astra Serif" w:hAnsi="PT Astra Serif"/>
          <w:sz w:val="24"/>
        </w:rPr>
        <w:t>Е.И.Никитина</w:t>
      </w:r>
      <w:proofErr w:type="spellEnd"/>
    </w:p>
    <w:p w:rsidR="00AA436D" w:rsidRPr="001A4F0A" w:rsidRDefault="00AA436D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AA436D" w:rsidRPr="001A4F0A" w:rsidRDefault="00AA436D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AA436D" w:rsidRPr="001A4F0A" w:rsidRDefault="00AA436D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AA436D" w:rsidRPr="001A4F0A" w:rsidRDefault="00AA436D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DA12B9" w:rsidRPr="001A4F0A" w:rsidRDefault="00DA12B9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DA12B9" w:rsidRPr="001A4F0A" w:rsidRDefault="00DA12B9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DA12B9" w:rsidRPr="001A4F0A" w:rsidRDefault="00DA12B9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DA12B9" w:rsidRPr="001A4F0A" w:rsidRDefault="00DA12B9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DA12B9" w:rsidRPr="001A4F0A" w:rsidRDefault="00DA12B9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DA12B9" w:rsidRPr="001A4F0A" w:rsidRDefault="00DA12B9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DA12B9" w:rsidRPr="001A4F0A" w:rsidRDefault="00DA12B9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DA12B9" w:rsidRPr="001A4F0A" w:rsidRDefault="00DA12B9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DA12B9" w:rsidRPr="001A4F0A" w:rsidRDefault="00DA12B9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DA12B9" w:rsidRPr="001A4F0A" w:rsidRDefault="00DA12B9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DA12B9" w:rsidRPr="001A4F0A" w:rsidRDefault="00DA12B9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DA12B9" w:rsidRPr="001A4F0A" w:rsidRDefault="00DA12B9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DA12B9" w:rsidRPr="001A4F0A" w:rsidRDefault="00DA12B9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DA12B9" w:rsidRPr="001A4F0A" w:rsidRDefault="00DA12B9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DA12B9" w:rsidRPr="001A4F0A" w:rsidRDefault="00DA12B9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DA12B9" w:rsidRPr="001A4F0A" w:rsidRDefault="00DA12B9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890106" w:rsidRPr="001A4F0A" w:rsidRDefault="00890106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890106" w:rsidRPr="001A4F0A" w:rsidRDefault="00890106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3A609C" w:rsidRPr="001A4F0A" w:rsidRDefault="003A609C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3A609C" w:rsidRPr="001A4F0A" w:rsidRDefault="003A609C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3A609C" w:rsidRPr="001A4F0A" w:rsidRDefault="003A609C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3A609C" w:rsidRPr="001A4F0A" w:rsidRDefault="003A609C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0338D1" w:rsidRPr="001A4F0A" w:rsidRDefault="000338D1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0338D1" w:rsidRPr="001A4F0A" w:rsidRDefault="000338D1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FB4F5E" w:rsidRPr="001A4F0A" w:rsidRDefault="00FB4F5E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FB4F5E" w:rsidRPr="001A4F0A" w:rsidRDefault="00FB4F5E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FB4F5E" w:rsidRPr="001A4F0A" w:rsidRDefault="00FB4F5E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FB4F5E" w:rsidRPr="001A4F0A" w:rsidRDefault="00FB4F5E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FB4F5E" w:rsidRPr="001A4F0A" w:rsidRDefault="00FB4F5E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FB4F5E" w:rsidRPr="001A4F0A" w:rsidRDefault="00FB4F5E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FB4F5E" w:rsidRPr="001A4F0A" w:rsidRDefault="00FB4F5E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FB4F5E" w:rsidRPr="001A4F0A" w:rsidRDefault="00FB4F5E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0338D1" w:rsidRPr="001A4F0A" w:rsidRDefault="000338D1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ED3732" w:rsidRPr="001A4F0A" w:rsidRDefault="00ED3732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ED3732" w:rsidRPr="001A4F0A" w:rsidRDefault="00ED3732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ED3732" w:rsidRPr="001A4F0A" w:rsidRDefault="00ED3732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ED3732" w:rsidRPr="001A4F0A" w:rsidRDefault="00ED3732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ED3732" w:rsidRPr="001A4F0A" w:rsidRDefault="00ED3732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853471" w:rsidRPr="001A4F0A" w:rsidRDefault="00853471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853471" w:rsidRPr="001A4F0A" w:rsidRDefault="00853471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AC21CF" w:rsidRPr="001A4F0A" w:rsidRDefault="00AC21CF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ED3732" w:rsidRPr="001A4F0A" w:rsidRDefault="00ED3732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DB43F0" w:rsidRDefault="00DB43F0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3A0B2D" w:rsidRDefault="003A0B2D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3A0B2D" w:rsidRDefault="003A0B2D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3A0B2D" w:rsidRDefault="003A0B2D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p w:rsidR="008D702E" w:rsidRPr="001A4F0A" w:rsidRDefault="008D702E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301FC3" w:rsidRDefault="00301FC3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AB5A93" w:rsidRPr="001A4F0A" w:rsidRDefault="00AB5A93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</w:p>
    <w:p w:rsidR="00AA436D" w:rsidRPr="001A4F0A" w:rsidRDefault="0033266A" w:rsidP="00AA436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81"/>
        </w:tabs>
        <w:ind w:left="0"/>
        <w:rPr>
          <w:rFonts w:ascii="PT Astra Serif" w:hAnsi="PT Astra Serif"/>
          <w:sz w:val="26"/>
          <w:szCs w:val="26"/>
        </w:rPr>
      </w:pPr>
      <w:proofErr w:type="spellStart"/>
      <w:r>
        <w:rPr>
          <w:rFonts w:ascii="PT Astra Serif" w:hAnsi="PT Astra Serif"/>
          <w:bCs/>
          <w:sz w:val="26"/>
          <w:szCs w:val="26"/>
        </w:rPr>
        <w:t>Солодовникова</w:t>
      </w:r>
      <w:proofErr w:type="spellEnd"/>
      <w:r>
        <w:rPr>
          <w:rFonts w:ascii="PT Astra Serif" w:hAnsi="PT Astra Serif"/>
          <w:bCs/>
          <w:sz w:val="26"/>
          <w:szCs w:val="26"/>
        </w:rPr>
        <w:t xml:space="preserve"> Е.Н</w:t>
      </w:r>
      <w:r w:rsidR="00B43E18" w:rsidRPr="001A4F0A">
        <w:rPr>
          <w:rFonts w:ascii="PT Astra Serif" w:hAnsi="PT Astra Serif"/>
          <w:bCs/>
          <w:sz w:val="26"/>
          <w:szCs w:val="26"/>
        </w:rPr>
        <w:t>.</w:t>
      </w:r>
      <w:r w:rsidR="00AA436D" w:rsidRPr="001A4F0A">
        <w:rPr>
          <w:rFonts w:ascii="PT Astra Serif" w:hAnsi="PT Astra Serif"/>
          <w:sz w:val="26"/>
          <w:szCs w:val="26"/>
        </w:rPr>
        <w:t>___________</w:t>
      </w:r>
    </w:p>
    <w:sectPr w:rsidR="00AA436D" w:rsidRPr="001A4F0A" w:rsidSect="00A71B5D">
      <w:headerReference w:type="even" r:id="rId10"/>
      <w:headerReference w:type="default" r:id="rId11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890" w:rsidRDefault="00AC2890">
      <w:r>
        <w:separator/>
      </w:r>
    </w:p>
  </w:endnote>
  <w:endnote w:type="continuationSeparator" w:id="0">
    <w:p w:rsidR="00AC2890" w:rsidRDefault="00AC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890" w:rsidRDefault="00AC2890">
      <w:r>
        <w:separator/>
      </w:r>
    </w:p>
  </w:footnote>
  <w:footnote w:type="continuationSeparator" w:id="0">
    <w:p w:rsidR="00AC2890" w:rsidRDefault="00AC2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890" w:rsidRDefault="00AC2890" w:rsidP="009E4167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13</w:t>
    </w:r>
    <w:r>
      <w:rPr>
        <w:rStyle w:val="af"/>
      </w:rPr>
      <w:fldChar w:fldCharType="end"/>
    </w:r>
  </w:p>
  <w:p w:rsidR="00AC2890" w:rsidRDefault="00AC289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890" w:rsidRDefault="00AC289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970A0">
      <w:rPr>
        <w:noProof/>
      </w:rPr>
      <w:t>5</w:t>
    </w:r>
    <w:r>
      <w:fldChar w:fldCharType="end"/>
    </w:r>
  </w:p>
  <w:p w:rsidR="00AC2890" w:rsidRDefault="00AC289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F0A96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2"/>
    <w:multiLevelType w:val="multi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4"/>
    <w:multiLevelType w:val="multi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8C2F92"/>
    <w:multiLevelType w:val="multilevel"/>
    <w:tmpl w:val="4CB4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605FB8"/>
    <w:multiLevelType w:val="hybridMultilevel"/>
    <w:tmpl w:val="C5F02312"/>
    <w:lvl w:ilvl="0" w:tplc="B1662BF4">
      <w:start w:val="1"/>
      <w:numFmt w:val="decimal"/>
      <w:lvlText w:val="%1."/>
      <w:lvlJc w:val="left"/>
      <w:pPr>
        <w:ind w:left="59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0D814C0">
      <w:start w:val="2"/>
      <w:numFmt w:val="decimal"/>
      <w:lvlText w:val="%2."/>
      <w:lvlJc w:val="left"/>
      <w:pPr>
        <w:ind w:left="4895" w:hanging="281"/>
      </w:pPr>
      <w:rPr>
        <w:b/>
        <w:bCs/>
        <w:w w:val="100"/>
        <w:lang w:val="ru-RU" w:eastAsia="ru-RU" w:bidi="ru-RU"/>
      </w:rPr>
    </w:lvl>
    <w:lvl w:ilvl="2" w:tplc="69A2E0D2">
      <w:numFmt w:val="bullet"/>
      <w:lvlText w:val="•"/>
      <w:lvlJc w:val="left"/>
      <w:pPr>
        <w:ind w:left="5520" w:hanging="281"/>
      </w:pPr>
      <w:rPr>
        <w:lang w:val="ru-RU" w:eastAsia="ru-RU" w:bidi="ru-RU"/>
      </w:rPr>
    </w:lvl>
    <w:lvl w:ilvl="3" w:tplc="87429320">
      <w:numFmt w:val="bullet"/>
      <w:lvlText w:val="•"/>
      <w:lvlJc w:val="left"/>
      <w:pPr>
        <w:ind w:left="6141" w:hanging="281"/>
      </w:pPr>
      <w:rPr>
        <w:lang w:val="ru-RU" w:eastAsia="ru-RU" w:bidi="ru-RU"/>
      </w:rPr>
    </w:lvl>
    <w:lvl w:ilvl="4" w:tplc="B684550C">
      <w:numFmt w:val="bullet"/>
      <w:lvlText w:val="•"/>
      <w:lvlJc w:val="left"/>
      <w:pPr>
        <w:ind w:left="6762" w:hanging="281"/>
      </w:pPr>
      <w:rPr>
        <w:lang w:val="ru-RU" w:eastAsia="ru-RU" w:bidi="ru-RU"/>
      </w:rPr>
    </w:lvl>
    <w:lvl w:ilvl="5" w:tplc="078CEEFC">
      <w:numFmt w:val="bullet"/>
      <w:lvlText w:val="•"/>
      <w:lvlJc w:val="left"/>
      <w:pPr>
        <w:ind w:left="7382" w:hanging="281"/>
      </w:pPr>
      <w:rPr>
        <w:lang w:val="ru-RU" w:eastAsia="ru-RU" w:bidi="ru-RU"/>
      </w:rPr>
    </w:lvl>
    <w:lvl w:ilvl="6" w:tplc="F368A670">
      <w:numFmt w:val="bullet"/>
      <w:lvlText w:val="•"/>
      <w:lvlJc w:val="left"/>
      <w:pPr>
        <w:ind w:left="8003" w:hanging="281"/>
      </w:pPr>
      <w:rPr>
        <w:lang w:val="ru-RU" w:eastAsia="ru-RU" w:bidi="ru-RU"/>
      </w:rPr>
    </w:lvl>
    <w:lvl w:ilvl="7" w:tplc="86E6A32E">
      <w:numFmt w:val="bullet"/>
      <w:lvlText w:val="•"/>
      <w:lvlJc w:val="left"/>
      <w:pPr>
        <w:ind w:left="8624" w:hanging="281"/>
      </w:pPr>
      <w:rPr>
        <w:lang w:val="ru-RU" w:eastAsia="ru-RU" w:bidi="ru-RU"/>
      </w:rPr>
    </w:lvl>
    <w:lvl w:ilvl="8" w:tplc="A26A3A88">
      <w:numFmt w:val="bullet"/>
      <w:lvlText w:val="•"/>
      <w:lvlJc w:val="left"/>
      <w:pPr>
        <w:ind w:left="9244" w:hanging="281"/>
      </w:pPr>
      <w:rPr>
        <w:lang w:val="ru-RU" w:eastAsia="ru-RU" w:bidi="ru-RU"/>
      </w:rPr>
    </w:lvl>
  </w:abstractNum>
  <w:abstractNum w:abstractNumId="7">
    <w:nsid w:val="10292C81"/>
    <w:multiLevelType w:val="multilevel"/>
    <w:tmpl w:val="4600E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1C75EA"/>
    <w:multiLevelType w:val="singleLevel"/>
    <w:tmpl w:val="CB7E452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9">
    <w:nsid w:val="20CC5F0B"/>
    <w:multiLevelType w:val="multilevel"/>
    <w:tmpl w:val="DD58151C"/>
    <w:lvl w:ilvl="0">
      <w:numFmt w:val="bullet"/>
      <w:pStyle w:val="1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EA4EA2"/>
    <w:multiLevelType w:val="hybridMultilevel"/>
    <w:tmpl w:val="E026AD18"/>
    <w:lvl w:ilvl="0" w:tplc="29A4C2F6">
      <w:start w:val="4"/>
      <w:numFmt w:val="decimal"/>
      <w:lvlText w:val="%1."/>
      <w:lvlJc w:val="left"/>
      <w:pPr>
        <w:ind w:left="673" w:hanging="360"/>
      </w:p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>
      <w:start w:val="1"/>
      <w:numFmt w:val="lowerRoman"/>
      <w:lvlText w:val="%3."/>
      <w:lvlJc w:val="right"/>
      <w:pPr>
        <w:ind w:left="2113" w:hanging="180"/>
      </w:pPr>
    </w:lvl>
    <w:lvl w:ilvl="3" w:tplc="0419000F">
      <w:start w:val="1"/>
      <w:numFmt w:val="decimal"/>
      <w:lvlText w:val="%4."/>
      <w:lvlJc w:val="left"/>
      <w:pPr>
        <w:ind w:left="2833" w:hanging="360"/>
      </w:pPr>
    </w:lvl>
    <w:lvl w:ilvl="4" w:tplc="04190019">
      <w:start w:val="1"/>
      <w:numFmt w:val="lowerLetter"/>
      <w:lvlText w:val="%5."/>
      <w:lvlJc w:val="left"/>
      <w:pPr>
        <w:ind w:left="3553" w:hanging="360"/>
      </w:pPr>
    </w:lvl>
    <w:lvl w:ilvl="5" w:tplc="0419001B">
      <w:start w:val="1"/>
      <w:numFmt w:val="lowerRoman"/>
      <w:lvlText w:val="%6."/>
      <w:lvlJc w:val="right"/>
      <w:pPr>
        <w:ind w:left="4273" w:hanging="180"/>
      </w:pPr>
    </w:lvl>
    <w:lvl w:ilvl="6" w:tplc="0419000F">
      <w:start w:val="1"/>
      <w:numFmt w:val="decimal"/>
      <w:lvlText w:val="%7."/>
      <w:lvlJc w:val="left"/>
      <w:pPr>
        <w:ind w:left="4993" w:hanging="360"/>
      </w:pPr>
    </w:lvl>
    <w:lvl w:ilvl="7" w:tplc="04190019">
      <w:start w:val="1"/>
      <w:numFmt w:val="lowerLetter"/>
      <w:lvlText w:val="%8."/>
      <w:lvlJc w:val="left"/>
      <w:pPr>
        <w:ind w:left="5713" w:hanging="360"/>
      </w:pPr>
    </w:lvl>
    <w:lvl w:ilvl="8" w:tplc="0419001B">
      <w:start w:val="1"/>
      <w:numFmt w:val="lowerRoman"/>
      <w:lvlText w:val="%9."/>
      <w:lvlJc w:val="right"/>
      <w:pPr>
        <w:ind w:left="6433" w:hanging="180"/>
      </w:pPr>
    </w:lvl>
  </w:abstractNum>
  <w:abstractNum w:abstractNumId="11">
    <w:nsid w:val="25101970"/>
    <w:multiLevelType w:val="multilevel"/>
    <w:tmpl w:val="BAE43790"/>
    <w:lvl w:ilvl="0">
      <w:start w:val="1"/>
      <w:numFmt w:val="bullet"/>
      <w:pStyle w:val="2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272F22"/>
    <w:multiLevelType w:val="multilevel"/>
    <w:tmpl w:val="EBA6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616F67"/>
    <w:multiLevelType w:val="hybridMultilevel"/>
    <w:tmpl w:val="1870CB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91A0F"/>
    <w:multiLevelType w:val="multilevel"/>
    <w:tmpl w:val="95740638"/>
    <w:lvl w:ilvl="0">
      <w:start w:val="1"/>
      <w:numFmt w:val="decimal"/>
      <w:lvlText w:val="%1."/>
      <w:lvlJc w:val="left"/>
      <w:pPr>
        <w:ind w:left="15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9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65" w:hanging="493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730" w:hanging="493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695" w:hanging="493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660" w:hanging="493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25" w:hanging="493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590" w:hanging="493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556" w:hanging="493"/>
      </w:pPr>
      <w:rPr>
        <w:lang w:val="ru-RU" w:eastAsia="ru-RU" w:bidi="ru-RU"/>
      </w:rPr>
    </w:lvl>
  </w:abstractNum>
  <w:abstractNum w:abstractNumId="15">
    <w:nsid w:val="772A5574"/>
    <w:multiLevelType w:val="hybridMultilevel"/>
    <w:tmpl w:val="84726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8"/>
  </w:num>
  <w:num w:numId="7">
    <w:abstractNumId w:val="8"/>
    <w:lvlOverride w:ilvl="0"/>
  </w:num>
  <w:num w:numId="8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1E"/>
    <w:rsid w:val="00000053"/>
    <w:rsid w:val="0000104E"/>
    <w:rsid w:val="00001EBC"/>
    <w:rsid w:val="00002340"/>
    <w:rsid w:val="000030D1"/>
    <w:rsid w:val="000038FA"/>
    <w:rsid w:val="00005AA6"/>
    <w:rsid w:val="00006525"/>
    <w:rsid w:val="00006E11"/>
    <w:rsid w:val="00010DA1"/>
    <w:rsid w:val="00011118"/>
    <w:rsid w:val="00011AA0"/>
    <w:rsid w:val="00011C12"/>
    <w:rsid w:val="00013D18"/>
    <w:rsid w:val="0001417B"/>
    <w:rsid w:val="00014897"/>
    <w:rsid w:val="000148CB"/>
    <w:rsid w:val="00014AA1"/>
    <w:rsid w:val="00015738"/>
    <w:rsid w:val="00015916"/>
    <w:rsid w:val="000160A8"/>
    <w:rsid w:val="00016A7E"/>
    <w:rsid w:val="00017BC9"/>
    <w:rsid w:val="00017D38"/>
    <w:rsid w:val="000215D7"/>
    <w:rsid w:val="00021870"/>
    <w:rsid w:val="00021A9C"/>
    <w:rsid w:val="00021D2A"/>
    <w:rsid w:val="0002208A"/>
    <w:rsid w:val="00022B9C"/>
    <w:rsid w:val="00022BE2"/>
    <w:rsid w:val="00023689"/>
    <w:rsid w:val="000245A7"/>
    <w:rsid w:val="000248F2"/>
    <w:rsid w:val="00025080"/>
    <w:rsid w:val="00026302"/>
    <w:rsid w:val="000268B1"/>
    <w:rsid w:val="00027070"/>
    <w:rsid w:val="000278A1"/>
    <w:rsid w:val="000310D7"/>
    <w:rsid w:val="00031F2B"/>
    <w:rsid w:val="000320A3"/>
    <w:rsid w:val="00032317"/>
    <w:rsid w:val="000325D0"/>
    <w:rsid w:val="00032DAC"/>
    <w:rsid w:val="0003306E"/>
    <w:rsid w:val="000335E2"/>
    <w:rsid w:val="000338D1"/>
    <w:rsid w:val="00033A4E"/>
    <w:rsid w:val="00033B5A"/>
    <w:rsid w:val="00034CB3"/>
    <w:rsid w:val="00035D2E"/>
    <w:rsid w:val="0003632D"/>
    <w:rsid w:val="000366FD"/>
    <w:rsid w:val="00040103"/>
    <w:rsid w:val="00040C3B"/>
    <w:rsid w:val="0004107D"/>
    <w:rsid w:val="00041D52"/>
    <w:rsid w:val="000422B7"/>
    <w:rsid w:val="00042B9F"/>
    <w:rsid w:val="0004311E"/>
    <w:rsid w:val="000457C2"/>
    <w:rsid w:val="000464E6"/>
    <w:rsid w:val="000467C8"/>
    <w:rsid w:val="00046D06"/>
    <w:rsid w:val="00046E07"/>
    <w:rsid w:val="00050A8F"/>
    <w:rsid w:val="00050AD0"/>
    <w:rsid w:val="00050AEE"/>
    <w:rsid w:val="00051055"/>
    <w:rsid w:val="000516BF"/>
    <w:rsid w:val="000530FB"/>
    <w:rsid w:val="0005375D"/>
    <w:rsid w:val="00053A8A"/>
    <w:rsid w:val="0005494B"/>
    <w:rsid w:val="00055921"/>
    <w:rsid w:val="00055DB8"/>
    <w:rsid w:val="000562F3"/>
    <w:rsid w:val="00056443"/>
    <w:rsid w:val="0005699F"/>
    <w:rsid w:val="00057F17"/>
    <w:rsid w:val="000602A2"/>
    <w:rsid w:val="00062CC6"/>
    <w:rsid w:val="00062FA8"/>
    <w:rsid w:val="0006311E"/>
    <w:rsid w:val="00063B67"/>
    <w:rsid w:val="000645CC"/>
    <w:rsid w:val="00064678"/>
    <w:rsid w:val="000649F6"/>
    <w:rsid w:val="00065BED"/>
    <w:rsid w:val="00065C5A"/>
    <w:rsid w:val="00067667"/>
    <w:rsid w:val="00070072"/>
    <w:rsid w:val="00070388"/>
    <w:rsid w:val="00070570"/>
    <w:rsid w:val="00071108"/>
    <w:rsid w:val="000712AC"/>
    <w:rsid w:val="00071C3E"/>
    <w:rsid w:val="00071EF4"/>
    <w:rsid w:val="0007382C"/>
    <w:rsid w:val="0007523D"/>
    <w:rsid w:val="000772A5"/>
    <w:rsid w:val="00077744"/>
    <w:rsid w:val="00077EFC"/>
    <w:rsid w:val="000815C7"/>
    <w:rsid w:val="000826B2"/>
    <w:rsid w:val="0008296F"/>
    <w:rsid w:val="00083750"/>
    <w:rsid w:val="0008402B"/>
    <w:rsid w:val="00084EEF"/>
    <w:rsid w:val="00085DE1"/>
    <w:rsid w:val="000873CE"/>
    <w:rsid w:val="00087A18"/>
    <w:rsid w:val="00090456"/>
    <w:rsid w:val="00091036"/>
    <w:rsid w:val="00091763"/>
    <w:rsid w:val="00093E26"/>
    <w:rsid w:val="00094137"/>
    <w:rsid w:val="00095469"/>
    <w:rsid w:val="0009661C"/>
    <w:rsid w:val="00096D26"/>
    <w:rsid w:val="00096F80"/>
    <w:rsid w:val="00097AFB"/>
    <w:rsid w:val="000A0AB3"/>
    <w:rsid w:val="000A28A7"/>
    <w:rsid w:val="000A33DC"/>
    <w:rsid w:val="000A51F9"/>
    <w:rsid w:val="000A5667"/>
    <w:rsid w:val="000A6366"/>
    <w:rsid w:val="000A65DF"/>
    <w:rsid w:val="000A694B"/>
    <w:rsid w:val="000A6D90"/>
    <w:rsid w:val="000A70D9"/>
    <w:rsid w:val="000A74D9"/>
    <w:rsid w:val="000A7DF9"/>
    <w:rsid w:val="000B0280"/>
    <w:rsid w:val="000B0B24"/>
    <w:rsid w:val="000B0B79"/>
    <w:rsid w:val="000B1D3A"/>
    <w:rsid w:val="000B1DD6"/>
    <w:rsid w:val="000B1DF1"/>
    <w:rsid w:val="000B24E7"/>
    <w:rsid w:val="000B2D4F"/>
    <w:rsid w:val="000B3B8B"/>
    <w:rsid w:val="000B5481"/>
    <w:rsid w:val="000B5932"/>
    <w:rsid w:val="000B64D2"/>
    <w:rsid w:val="000B6E76"/>
    <w:rsid w:val="000B6F23"/>
    <w:rsid w:val="000B6F3C"/>
    <w:rsid w:val="000C0448"/>
    <w:rsid w:val="000C09C1"/>
    <w:rsid w:val="000C1030"/>
    <w:rsid w:val="000C1FA9"/>
    <w:rsid w:val="000C22E3"/>
    <w:rsid w:val="000C270C"/>
    <w:rsid w:val="000C385E"/>
    <w:rsid w:val="000C55E2"/>
    <w:rsid w:val="000C59AB"/>
    <w:rsid w:val="000C62FF"/>
    <w:rsid w:val="000C6313"/>
    <w:rsid w:val="000C63CC"/>
    <w:rsid w:val="000C641E"/>
    <w:rsid w:val="000C68D7"/>
    <w:rsid w:val="000C6A6E"/>
    <w:rsid w:val="000C73A8"/>
    <w:rsid w:val="000D0FB6"/>
    <w:rsid w:val="000D16EE"/>
    <w:rsid w:val="000D1D24"/>
    <w:rsid w:val="000D4000"/>
    <w:rsid w:val="000D4EC6"/>
    <w:rsid w:val="000D705F"/>
    <w:rsid w:val="000D7825"/>
    <w:rsid w:val="000D7FBF"/>
    <w:rsid w:val="000E03F1"/>
    <w:rsid w:val="000E14A1"/>
    <w:rsid w:val="000E1D61"/>
    <w:rsid w:val="000E2E47"/>
    <w:rsid w:val="000E3429"/>
    <w:rsid w:val="000E35AA"/>
    <w:rsid w:val="000E46E9"/>
    <w:rsid w:val="000E4BC6"/>
    <w:rsid w:val="000E544A"/>
    <w:rsid w:val="000E5C66"/>
    <w:rsid w:val="000E69AE"/>
    <w:rsid w:val="000E71A8"/>
    <w:rsid w:val="000F20E9"/>
    <w:rsid w:val="000F31FB"/>
    <w:rsid w:val="000F4568"/>
    <w:rsid w:val="000F5A7F"/>
    <w:rsid w:val="000F680D"/>
    <w:rsid w:val="000F683A"/>
    <w:rsid w:val="0010048D"/>
    <w:rsid w:val="00100956"/>
    <w:rsid w:val="00101252"/>
    <w:rsid w:val="001018B5"/>
    <w:rsid w:val="00102EF6"/>
    <w:rsid w:val="001030D5"/>
    <w:rsid w:val="001033CB"/>
    <w:rsid w:val="00103E40"/>
    <w:rsid w:val="00103F5F"/>
    <w:rsid w:val="00104EC7"/>
    <w:rsid w:val="0010661E"/>
    <w:rsid w:val="00106831"/>
    <w:rsid w:val="00106FAC"/>
    <w:rsid w:val="00111254"/>
    <w:rsid w:val="0011180E"/>
    <w:rsid w:val="0011304B"/>
    <w:rsid w:val="0011419D"/>
    <w:rsid w:val="00114D3E"/>
    <w:rsid w:val="00115094"/>
    <w:rsid w:val="0011547E"/>
    <w:rsid w:val="001168EE"/>
    <w:rsid w:val="00116F81"/>
    <w:rsid w:val="00117612"/>
    <w:rsid w:val="001204DA"/>
    <w:rsid w:val="001224E0"/>
    <w:rsid w:val="0012324A"/>
    <w:rsid w:val="00123F0B"/>
    <w:rsid w:val="00124318"/>
    <w:rsid w:val="00125176"/>
    <w:rsid w:val="00126A81"/>
    <w:rsid w:val="00126E49"/>
    <w:rsid w:val="00127098"/>
    <w:rsid w:val="001277C8"/>
    <w:rsid w:val="0013003A"/>
    <w:rsid w:val="001313EF"/>
    <w:rsid w:val="00131437"/>
    <w:rsid w:val="00131D4D"/>
    <w:rsid w:val="0013299F"/>
    <w:rsid w:val="00132AB8"/>
    <w:rsid w:val="00134A5F"/>
    <w:rsid w:val="00134B05"/>
    <w:rsid w:val="0013521E"/>
    <w:rsid w:val="00136D24"/>
    <w:rsid w:val="0013776E"/>
    <w:rsid w:val="001412AE"/>
    <w:rsid w:val="00141829"/>
    <w:rsid w:val="0014206F"/>
    <w:rsid w:val="00143521"/>
    <w:rsid w:val="001442E4"/>
    <w:rsid w:val="00144AF4"/>
    <w:rsid w:val="001453C0"/>
    <w:rsid w:val="0014546F"/>
    <w:rsid w:val="001462A9"/>
    <w:rsid w:val="0014697C"/>
    <w:rsid w:val="00147E9A"/>
    <w:rsid w:val="0015067B"/>
    <w:rsid w:val="00151858"/>
    <w:rsid w:val="00151B0F"/>
    <w:rsid w:val="001522C0"/>
    <w:rsid w:val="00152C90"/>
    <w:rsid w:val="00152FBC"/>
    <w:rsid w:val="001530C9"/>
    <w:rsid w:val="0015385F"/>
    <w:rsid w:val="001542FB"/>
    <w:rsid w:val="00154886"/>
    <w:rsid w:val="00154C4D"/>
    <w:rsid w:val="00155A32"/>
    <w:rsid w:val="00157094"/>
    <w:rsid w:val="001578B9"/>
    <w:rsid w:val="001618A0"/>
    <w:rsid w:val="00161C84"/>
    <w:rsid w:val="00161DFC"/>
    <w:rsid w:val="001624EB"/>
    <w:rsid w:val="001631EB"/>
    <w:rsid w:val="001636EB"/>
    <w:rsid w:val="00163EF7"/>
    <w:rsid w:val="00163EFB"/>
    <w:rsid w:val="001640D9"/>
    <w:rsid w:val="00164C48"/>
    <w:rsid w:val="00165C73"/>
    <w:rsid w:val="00166486"/>
    <w:rsid w:val="00166F4D"/>
    <w:rsid w:val="001703CE"/>
    <w:rsid w:val="00172927"/>
    <w:rsid w:val="00173349"/>
    <w:rsid w:val="001733E5"/>
    <w:rsid w:val="001738A0"/>
    <w:rsid w:val="00173D3D"/>
    <w:rsid w:val="001755B5"/>
    <w:rsid w:val="00175FAF"/>
    <w:rsid w:val="00176041"/>
    <w:rsid w:val="001762EC"/>
    <w:rsid w:val="00176FD7"/>
    <w:rsid w:val="001772DE"/>
    <w:rsid w:val="00180AA8"/>
    <w:rsid w:val="00181E7C"/>
    <w:rsid w:val="00182EA3"/>
    <w:rsid w:val="00183051"/>
    <w:rsid w:val="00183B80"/>
    <w:rsid w:val="00183E6D"/>
    <w:rsid w:val="0018430D"/>
    <w:rsid w:val="00185344"/>
    <w:rsid w:val="001853A8"/>
    <w:rsid w:val="00185868"/>
    <w:rsid w:val="00186A95"/>
    <w:rsid w:val="001874FE"/>
    <w:rsid w:val="00187862"/>
    <w:rsid w:val="00190826"/>
    <w:rsid w:val="00191431"/>
    <w:rsid w:val="001925F4"/>
    <w:rsid w:val="00194699"/>
    <w:rsid w:val="00194B4E"/>
    <w:rsid w:val="00194F24"/>
    <w:rsid w:val="0019554B"/>
    <w:rsid w:val="00195AE1"/>
    <w:rsid w:val="00195DB6"/>
    <w:rsid w:val="00196716"/>
    <w:rsid w:val="00196FA7"/>
    <w:rsid w:val="00197168"/>
    <w:rsid w:val="0019768D"/>
    <w:rsid w:val="001A21D6"/>
    <w:rsid w:val="001A3AB7"/>
    <w:rsid w:val="001A4F0A"/>
    <w:rsid w:val="001A53CB"/>
    <w:rsid w:val="001A66E7"/>
    <w:rsid w:val="001A67DA"/>
    <w:rsid w:val="001A71A5"/>
    <w:rsid w:val="001A797B"/>
    <w:rsid w:val="001A7F59"/>
    <w:rsid w:val="001B455E"/>
    <w:rsid w:val="001B484F"/>
    <w:rsid w:val="001B5585"/>
    <w:rsid w:val="001B5941"/>
    <w:rsid w:val="001B5CD9"/>
    <w:rsid w:val="001B67C7"/>
    <w:rsid w:val="001B6CBB"/>
    <w:rsid w:val="001C09FC"/>
    <w:rsid w:val="001C0E42"/>
    <w:rsid w:val="001C1177"/>
    <w:rsid w:val="001C2D66"/>
    <w:rsid w:val="001C2F08"/>
    <w:rsid w:val="001C3625"/>
    <w:rsid w:val="001C4B04"/>
    <w:rsid w:val="001C4C3C"/>
    <w:rsid w:val="001C59F2"/>
    <w:rsid w:val="001C5EA4"/>
    <w:rsid w:val="001C61C9"/>
    <w:rsid w:val="001C61F5"/>
    <w:rsid w:val="001C729C"/>
    <w:rsid w:val="001D05F4"/>
    <w:rsid w:val="001D136D"/>
    <w:rsid w:val="001D1CA9"/>
    <w:rsid w:val="001D2755"/>
    <w:rsid w:val="001D379E"/>
    <w:rsid w:val="001D43D7"/>
    <w:rsid w:val="001D47B5"/>
    <w:rsid w:val="001D52B9"/>
    <w:rsid w:val="001D5ED3"/>
    <w:rsid w:val="001D71D1"/>
    <w:rsid w:val="001D7647"/>
    <w:rsid w:val="001D7A73"/>
    <w:rsid w:val="001D7C27"/>
    <w:rsid w:val="001E0C39"/>
    <w:rsid w:val="001E0DBB"/>
    <w:rsid w:val="001E148D"/>
    <w:rsid w:val="001E1A53"/>
    <w:rsid w:val="001E1F8A"/>
    <w:rsid w:val="001E2B6B"/>
    <w:rsid w:val="001E3382"/>
    <w:rsid w:val="001E367B"/>
    <w:rsid w:val="001E4677"/>
    <w:rsid w:val="001E5527"/>
    <w:rsid w:val="001E5B7B"/>
    <w:rsid w:val="001E7537"/>
    <w:rsid w:val="001F06A3"/>
    <w:rsid w:val="001F0C2A"/>
    <w:rsid w:val="001F0C2E"/>
    <w:rsid w:val="001F21D1"/>
    <w:rsid w:val="001F22E2"/>
    <w:rsid w:val="001F5515"/>
    <w:rsid w:val="001F6CC0"/>
    <w:rsid w:val="001F70C6"/>
    <w:rsid w:val="001F7191"/>
    <w:rsid w:val="001F7EE7"/>
    <w:rsid w:val="00200272"/>
    <w:rsid w:val="0020040D"/>
    <w:rsid w:val="00201F82"/>
    <w:rsid w:val="00202355"/>
    <w:rsid w:val="0020287A"/>
    <w:rsid w:val="0020291F"/>
    <w:rsid w:val="002030B6"/>
    <w:rsid w:val="00204028"/>
    <w:rsid w:val="002041CE"/>
    <w:rsid w:val="0020435E"/>
    <w:rsid w:val="00205059"/>
    <w:rsid w:val="00205D01"/>
    <w:rsid w:val="00205EAE"/>
    <w:rsid w:val="00206C6A"/>
    <w:rsid w:val="00207578"/>
    <w:rsid w:val="002113A8"/>
    <w:rsid w:val="00211714"/>
    <w:rsid w:val="00211869"/>
    <w:rsid w:val="00212E24"/>
    <w:rsid w:val="00214973"/>
    <w:rsid w:val="00214E95"/>
    <w:rsid w:val="00215D10"/>
    <w:rsid w:val="00215F19"/>
    <w:rsid w:val="002166BF"/>
    <w:rsid w:val="00216B55"/>
    <w:rsid w:val="00216C54"/>
    <w:rsid w:val="00216E94"/>
    <w:rsid w:val="00216F37"/>
    <w:rsid w:val="00216F6B"/>
    <w:rsid w:val="002177D4"/>
    <w:rsid w:val="002208B1"/>
    <w:rsid w:val="002213EA"/>
    <w:rsid w:val="00221551"/>
    <w:rsid w:val="00221756"/>
    <w:rsid w:val="00223771"/>
    <w:rsid w:val="00223E4F"/>
    <w:rsid w:val="00223F3F"/>
    <w:rsid w:val="00224541"/>
    <w:rsid w:val="00225A5D"/>
    <w:rsid w:val="00225D88"/>
    <w:rsid w:val="00225E5A"/>
    <w:rsid w:val="00230560"/>
    <w:rsid w:val="00231554"/>
    <w:rsid w:val="00232026"/>
    <w:rsid w:val="002324B2"/>
    <w:rsid w:val="00232D19"/>
    <w:rsid w:val="002334B6"/>
    <w:rsid w:val="002342B4"/>
    <w:rsid w:val="0023458C"/>
    <w:rsid w:val="002345EC"/>
    <w:rsid w:val="00235064"/>
    <w:rsid w:val="0023545B"/>
    <w:rsid w:val="00235A60"/>
    <w:rsid w:val="00235C93"/>
    <w:rsid w:val="0023610C"/>
    <w:rsid w:val="00240C20"/>
    <w:rsid w:val="002429D7"/>
    <w:rsid w:val="00243AA6"/>
    <w:rsid w:val="002460BD"/>
    <w:rsid w:val="002469EE"/>
    <w:rsid w:val="00247032"/>
    <w:rsid w:val="00247BCF"/>
    <w:rsid w:val="00247C27"/>
    <w:rsid w:val="00247C63"/>
    <w:rsid w:val="00250B29"/>
    <w:rsid w:val="0025187B"/>
    <w:rsid w:val="00251B57"/>
    <w:rsid w:val="002529E6"/>
    <w:rsid w:val="00253331"/>
    <w:rsid w:val="00253595"/>
    <w:rsid w:val="00253AA6"/>
    <w:rsid w:val="00253F52"/>
    <w:rsid w:val="0025447B"/>
    <w:rsid w:val="00254EC2"/>
    <w:rsid w:val="00254FAB"/>
    <w:rsid w:val="00255042"/>
    <w:rsid w:val="00256BB0"/>
    <w:rsid w:val="00260037"/>
    <w:rsid w:val="0026033F"/>
    <w:rsid w:val="00260A4C"/>
    <w:rsid w:val="00261F77"/>
    <w:rsid w:val="002621A9"/>
    <w:rsid w:val="00266509"/>
    <w:rsid w:val="00266645"/>
    <w:rsid w:val="002672D4"/>
    <w:rsid w:val="00270475"/>
    <w:rsid w:val="00270785"/>
    <w:rsid w:val="002708F7"/>
    <w:rsid w:val="00271086"/>
    <w:rsid w:val="00271F58"/>
    <w:rsid w:val="00272BEC"/>
    <w:rsid w:val="00274FC0"/>
    <w:rsid w:val="00275B65"/>
    <w:rsid w:val="00275B9F"/>
    <w:rsid w:val="00275FA0"/>
    <w:rsid w:val="00276165"/>
    <w:rsid w:val="0027650E"/>
    <w:rsid w:val="002766F9"/>
    <w:rsid w:val="002768A2"/>
    <w:rsid w:val="00277315"/>
    <w:rsid w:val="00277843"/>
    <w:rsid w:val="00280320"/>
    <w:rsid w:val="0028155A"/>
    <w:rsid w:val="00282ACD"/>
    <w:rsid w:val="00282FE0"/>
    <w:rsid w:val="00283490"/>
    <w:rsid w:val="00284859"/>
    <w:rsid w:val="00284D5F"/>
    <w:rsid w:val="00285DC3"/>
    <w:rsid w:val="00285FD0"/>
    <w:rsid w:val="002864F4"/>
    <w:rsid w:val="00286810"/>
    <w:rsid w:val="0028748F"/>
    <w:rsid w:val="00287A1F"/>
    <w:rsid w:val="00287DEB"/>
    <w:rsid w:val="00290A98"/>
    <w:rsid w:val="00290D37"/>
    <w:rsid w:val="002919BF"/>
    <w:rsid w:val="00293926"/>
    <w:rsid w:val="0029502A"/>
    <w:rsid w:val="0029576B"/>
    <w:rsid w:val="00295CD5"/>
    <w:rsid w:val="00296451"/>
    <w:rsid w:val="00297D21"/>
    <w:rsid w:val="002A0767"/>
    <w:rsid w:val="002A154D"/>
    <w:rsid w:val="002A2D8E"/>
    <w:rsid w:val="002A35A3"/>
    <w:rsid w:val="002A35D6"/>
    <w:rsid w:val="002A3E75"/>
    <w:rsid w:val="002A5285"/>
    <w:rsid w:val="002A5D49"/>
    <w:rsid w:val="002A6191"/>
    <w:rsid w:val="002A76AD"/>
    <w:rsid w:val="002A76FA"/>
    <w:rsid w:val="002A7E96"/>
    <w:rsid w:val="002B08EF"/>
    <w:rsid w:val="002B0CD7"/>
    <w:rsid w:val="002B0FFD"/>
    <w:rsid w:val="002B1603"/>
    <w:rsid w:val="002B31DA"/>
    <w:rsid w:val="002B336F"/>
    <w:rsid w:val="002B622B"/>
    <w:rsid w:val="002B7235"/>
    <w:rsid w:val="002C10AA"/>
    <w:rsid w:val="002C1211"/>
    <w:rsid w:val="002C23ED"/>
    <w:rsid w:val="002C44B3"/>
    <w:rsid w:val="002C4A60"/>
    <w:rsid w:val="002C5E5E"/>
    <w:rsid w:val="002C689C"/>
    <w:rsid w:val="002C71B1"/>
    <w:rsid w:val="002D1457"/>
    <w:rsid w:val="002D166C"/>
    <w:rsid w:val="002D168E"/>
    <w:rsid w:val="002D256C"/>
    <w:rsid w:val="002D5028"/>
    <w:rsid w:val="002D64C9"/>
    <w:rsid w:val="002D651E"/>
    <w:rsid w:val="002D772F"/>
    <w:rsid w:val="002E02C7"/>
    <w:rsid w:val="002E04A7"/>
    <w:rsid w:val="002E0CA0"/>
    <w:rsid w:val="002E111B"/>
    <w:rsid w:val="002E1F21"/>
    <w:rsid w:val="002E1F7F"/>
    <w:rsid w:val="002E2266"/>
    <w:rsid w:val="002E2FEB"/>
    <w:rsid w:val="002E399F"/>
    <w:rsid w:val="002E4F4D"/>
    <w:rsid w:val="002E53D5"/>
    <w:rsid w:val="002E6260"/>
    <w:rsid w:val="002E6262"/>
    <w:rsid w:val="002E6933"/>
    <w:rsid w:val="002F0804"/>
    <w:rsid w:val="002F2085"/>
    <w:rsid w:val="002F24B6"/>
    <w:rsid w:val="002F4A95"/>
    <w:rsid w:val="002F4C6F"/>
    <w:rsid w:val="002F5080"/>
    <w:rsid w:val="002F6ED2"/>
    <w:rsid w:val="002F77BB"/>
    <w:rsid w:val="002F7C6D"/>
    <w:rsid w:val="003000F8"/>
    <w:rsid w:val="0030052D"/>
    <w:rsid w:val="003010E2"/>
    <w:rsid w:val="003011EB"/>
    <w:rsid w:val="003014DA"/>
    <w:rsid w:val="00301FC3"/>
    <w:rsid w:val="00302368"/>
    <w:rsid w:val="0030406A"/>
    <w:rsid w:val="00304402"/>
    <w:rsid w:val="00304B5F"/>
    <w:rsid w:val="0030672A"/>
    <w:rsid w:val="003067A7"/>
    <w:rsid w:val="0031068A"/>
    <w:rsid w:val="00310E0C"/>
    <w:rsid w:val="003118EC"/>
    <w:rsid w:val="00312369"/>
    <w:rsid w:val="00312E78"/>
    <w:rsid w:val="003140A3"/>
    <w:rsid w:val="00314C46"/>
    <w:rsid w:val="003152D0"/>
    <w:rsid w:val="00315B49"/>
    <w:rsid w:val="00315F0D"/>
    <w:rsid w:val="00315F82"/>
    <w:rsid w:val="003170EB"/>
    <w:rsid w:val="003174C3"/>
    <w:rsid w:val="00317A33"/>
    <w:rsid w:val="00320365"/>
    <w:rsid w:val="0032228A"/>
    <w:rsid w:val="00322AE6"/>
    <w:rsid w:val="00323048"/>
    <w:rsid w:val="003231D4"/>
    <w:rsid w:val="00323209"/>
    <w:rsid w:val="00323FC8"/>
    <w:rsid w:val="00324220"/>
    <w:rsid w:val="00324C86"/>
    <w:rsid w:val="00327ECC"/>
    <w:rsid w:val="00330244"/>
    <w:rsid w:val="003303DE"/>
    <w:rsid w:val="00331177"/>
    <w:rsid w:val="00331981"/>
    <w:rsid w:val="00331B3F"/>
    <w:rsid w:val="0033226B"/>
    <w:rsid w:val="0033266A"/>
    <w:rsid w:val="00333421"/>
    <w:rsid w:val="0033440A"/>
    <w:rsid w:val="00335107"/>
    <w:rsid w:val="00340520"/>
    <w:rsid w:val="003409E5"/>
    <w:rsid w:val="00342763"/>
    <w:rsid w:val="00342C20"/>
    <w:rsid w:val="00344180"/>
    <w:rsid w:val="0034562E"/>
    <w:rsid w:val="0034628E"/>
    <w:rsid w:val="0034659E"/>
    <w:rsid w:val="0034694A"/>
    <w:rsid w:val="00350241"/>
    <w:rsid w:val="0035033F"/>
    <w:rsid w:val="0035202E"/>
    <w:rsid w:val="00352057"/>
    <w:rsid w:val="00353333"/>
    <w:rsid w:val="00354D59"/>
    <w:rsid w:val="00355988"/>
    <w:rsid w:val="003559DF"/>
    <w:rsid w:val="00355DEB"/>
    <w:rsid w:val="00356677"/>
    <w:rsid w:val="003569B9"/>
    <w:rsid w:val="00356C81"/>
    <w:rsid w:val="0035714C"/>
    <w:rsid w:val="003579F8"/>
    <w:rsid w:val="00360228"/>
    <w:rsid w:val="00361FC5"/>
    <w:rsid w:val="003620AC"/>
    <w:rsid w:val="00362A78"/>
    <w:rsid w:val="00363C6E"/>
    <w:rsid w:val="00366132"/>
    <w:rsid w:val="003662A4"/>
    <w:rsid w:val="00366363"/>
    <w:rsid w:val="00367302"/>
    <w:rsid w:val="0036781C"/>
    <w:rsid w:val="00371A85"/>
    <w:rsid w:val="00371AB0"/>
    <w:rsid w:val="00372613"/>
    <w:rsid w:val="00372840"/>
    <w:rsid w:val="00373B22"/>
    <w:rsid w:val="00375BA3"/>
    <w:rsid w:val="0037635A"/>
    <w:rsid w:val="00376E74"/>
    <w:rsid w:val="003800B1"/>
    <w:rsid w:val="003807E0"/>
    <w:rsid w:val="00380C58"/>
    <w:rsid w:val="003814AF"/>
    <w:rsid w:val="00383A2A"/>
    <w:rsid w:val="00383D55"/>
    <w:rsid w:val="003848DB"/>
    <w:rsid w:val="00385061"/>
    <w:rsid w:val="00385289"/>
    <w:rsid w:val="0038571D"/>
    <w:rsid w:val="00385E12"/>
    <w:rsid w:val="0038756A"/>
    <w:rsid w:val="003915A3"/>
    <w:rsid w:val="003924EE"/>
    <w:rsid w:val="00392B6C"/>
    <w:rsid w:val="00392CB0"/>
    <w:rsid w:val="0039434B"/>
    <w:rsid w:val="003952AF"/>
    <w:rsid w:val="00396437"/>
    <w:rsid w:val="00396E9F"/>
    <w:rsid w:val="00396F9E"/>
    <w:rsid w:val="00397DB6"/>
    <w:rsid w:val="003A0B2D"/>
    <w:rsid w:val="003A1156"/>
    <w:rsid w:val="003A13B0"/>
    <w:rsid w:val="003A3900"/>
    <w:rsid w:val="003A3C64"/>
    <w:rsid w:val="003A48EE"/>
    <w:rsid w:val="003A5C71"/>
    <w:rsid w:val="003A609C"/>
    <w:rsid w:val="003B0688"/>
    <w:rsid w:val="003B2058"/>
    <w:rsid w:val="003B2590"/>
    <w:rsid w:val="003B2A68"/>
    <w:rsid w:val="003B3E6F"/>
    <w:rsid w:val="003B43DD"/>
    <w:rsid w:val="003B4F32"/>
    <w:rsid w:val="003B51AA"/>
    <w:rsid w:val="003B693B"/>
    <w:rsid w:val="003B7B1E"/>
    <w:rsid w:val="003C0803"/>
    <w:rsid w:val="003C1B6E"/>
    <w:rsid w:val="003C1DF5"/>
    <w:rsid w:val="003C3669"/>
    <w:rsid w:val="003C4541"/>
    <w:rsid w:val="003C4A3D"/>
    <w:rsid w:val="003C5848"/>
    <w:rsid w:val="003C6BB8"/>
    <w:rsid w:val="003C6BBE"/>
    <w:rsid w:val="003D01FB"/>
    <w:rsid w:val="003D0E66"/>
    <w:rsid w:val="003D224D"/>
    <w:rsid w:val="003D254B"/>
    <w:rsid w:val="003D26AF"/>
    <w:rsid w:val="003D3477"/>
    <w:rsid w:val="003D37BE"/>
    <w:rsid w:val="003D41EC"/>
    <w:rsid w:val="003D52A4"/>
    <w:rsid w:val="003D5CCE"/>
    <w:rsid w:val="003D6235"/>
    <w:rsid w:val="003D6FAB"/>
    <w:rsid w:val="003D7DAB"/>
    <w:rsid w:val="003E0366"/>
    <w:rsid w:val="003E05F3"/>
    <w:rsid w:val="003E09CA"/>
    <w:rsid w:val="003E0E1E"/>
    <w:rsid w:val="003E177E"/>
    <w:rsid w:val="003E1926"/>
    <w:rsid w:val="003E194C"/>
    <w:rsid w:val="003E1A60"/>
    <w:rsid w:val="003E1E64"/>
    <w:rsid w:val="003E2E77"/>
    <w:rsid w:val="003E4C41"/>
    <w:rsid w:val="003E4F8F"/>
    <w:rsid w:val="003E59E7"/>
    <w:rsid w:val="003E794A"/>
    <w:rsid w:val="003F08A4"/>
    <w:rsid w:val="003F0B43"/>
    <w:rsid w:val="003F133D"/>
    <w:rsid w:val="003F19EA"/>
    <w:rsid w:val="003F1AC3"/>
    <w:rsid w:val="003F1C9E"/>
    <w:rsid w:val="003F2412"/>
    <w:rsid w:val="003F3E19"/>
    <w:rsid w:val="003F46FA"/>
    <w:rsid w:val="003F59A0"/>
    <w:rsid w:val="003F6553"/>
    <w:rsid w:val="003F7A3A"/>
    <w:rsid w:val="003F7A70"/>
    <w:rsid w:val="004013F7"/>
    <w:rsid w:val="00401D22"/>
    <w:rsid w:val="0040211E"/>
    <w:rsid w:val="0040239E"/>
    <w:rsid w:val="00405688"/>
    <w:rsid w:val="00405894"/>
    <w:rsid w:val="00405AE7"/>
    <w:rsid w:val="004066ED"/>
    <w:rsid w:val="00406C20"/>
    <w:rsid w:val="00406F4D"/>
    <w:rsid w:val="00406F9A"/>
    <w:rsid w:val="00407351"/>
    <w:rsid w:val="00411200"/>
    <w:rsid w:val="00413B92"/>
    <w:rsid w:val="0041500B"/>
    <w:rsid w:val="004155B9"/>
    <w:rsid w:val="00415A53"/>
    <w:rsid w:val="004161E3"/>
    <w:rsid w:val="004161F8"/>
    <w:rsid w:val="00416708"/>
    <w:rsid w:val="00417EFF"/>
    <w:rsid w:val="0042005F"/>
    <w:rsid w:val="00420097"/>
    <w:rsid w:val="00420230"/>
    <w:rsid w:val="004213B9"/>
    <w:rsid w:val="00423135"/>
    <w:rsid w:val="00423F09"/>
    <w:rsid w:val="00424AE3"/>
    <w:rsid w:val="00424BF9"/>
    <w:rsid w:val="0042551B"/>
    <w:rsid w:val="00426A8A"/>
    <w:rsid w:val="00426C61"/>
    <w:rsid w:val="00427085"/>
    <w:rsid w:val="004276ED"/>
    <w:rsid w:val="004277D5"/>
    <w:rsid w:val="0043136B"/>
    <w:rsid w:val="00431E62"/>
    <w:rsid w:val="00433625"/>
    <w:rsid w:val="00433F4C"/>
    <w:rsid w:val="0043520E"/>
    <w:rsid w:val="004355C3"/>
    <w:rsid w:val="004367B1"/>
    <w:rsid w:val="00440198"/>
    <w:rsid w:val="0044048A"/>
    <w:rsid w:val="00440827"/>
    <w:rsid w:val="00440E29"/>
    <w:rsid w:val="004429AD"/>
    <w:rsid w:val="00442C7D"/>
    <w:rsid w:val="00443AC7"/>
    <w:rsid w:val="00444E83"/>
    <w:rsid w:val="0044658F"/>
    <w:rsid w:val="00446846"/>
    <w:rsid w:val="00446D61"/>
    <w:rsid w:val="00446FB3"/>
    <w:rsid w:val="004472FC"/>
    <w:rsid w:val="004473D8"/>
    <w:rsid w:val="00450217"/>
    <w:rsid w:val="00450E0A"/>
    <w:rsid w:val="00451269"/>
    <w:rsid w:val="00452865"/>
    <w:rsid w:val="00455CC5"/>
    <w:rsid w:val="004564DE"/>
    <w:rsid w:val="00456C14"/>
    <w:rsid w:val="00456F1A"/>
    <w:rsid w:val="004572CB"/>
    <w:rsid w:val="004576F8"/>
    <w:rsid w:val="004601EA"/>
    <w:rsid w:val="00461DC2"/>
    <w:rsid w:val="00462683"/>
    <w:rsid w:val="004628F9"/>
    <w:rsid w:val="00463318"/>
    <w:rsid w:val="00463EED"/>
    <w:rsid w:val="0046482E"/>
    <w:rsid w:val="00464E71"/>
    <w:rsid w:val="004663B6"/>
    <w:rsid w:val="00466AE8"/>
    <w:rsid w:val="00467C98"/>
    <w:rsid w:val="0047058E"/>
    <w:rsid w:val="0047070C"/>
    <w:rsid w:val="00470A87"/>
    <w:rsid w:val="004710C4"/>
    <w:rsid w:val="00471C75"/>
    <w:rsid w:val="0047234D"/>
    <w:rsid w:val="0047282C"/>
    <w:rsid w:val="004737A9"/>
    <w:rsid w:val="004741B8"/>
    <w:rsid w:val="00474287"/>
    <w:rsid w:val="00474994"/>
    <w:rsid w:val="00474E65"/>
    <w:rsid w:val="00475B43"/>
    <w:rsid w:val="00476487"/>
    <w:rsid w:val="00476EBC"/>
    <w:rsid w:val="00477F33"/>
    <w:rsid w:val="00480FBB"/>
    <w:rsid w:val="00481291"/>
    <w:rsid w:val="00481950"/>
    <w:rsid w:val="00482A80"/>
    <w:rsid w:val="004842F0"/>
    <w:rsid w:val="00484343"/>
    <w:rsid w:val="0048542A"/>
    <w:rsid w:val="0048554F"/>
    <w:rsid w:val="00487211"/>
    <w:rsid w:val="004874E8"/>
    <w:rsid w:val="00490269"/>
    <w:rsid w:val="00491C19"/>
    <w:rsid w:val="0049370E"/>
    <w:rsid w:val="0049616B"/>
    <w:rsid w:val="00496215"/>
    <w:rsid w:val="00496CDC"/>
    <w:rsid w:val="00496D22"/>
    <w:rsid w:val="004A1C15"/>
    <w:rsid w:val="004A3F62"/>
    <w:rsid w:val="004A4ABC"/>
    <w:rsid w:val="004A73FF"/>
    <w:rsid w:val="004B00E9"/>
    <w:rsid w:val="004B02F4"/>
    <w:rsid w:val="004B0558"/>
    <w:rsid w:val="004B15E6"/>
    <w:rsid w:val="004B16C2"/>
    <w:rsid w:val="004B22DD"/>
    <w:rsid w:val="004B2693"/>
    <w:rsid w:val="004B288C"/>
    <w:rsid w:val="004B2DCD"/>
    <w:rsid w:val="004B30DF"/>
    <w:rsid w:val="004B32F1"/>
    <w:rsid w:val="004B3D4B"/>
    <w:rsid w:val="004B4EC2"/>
    <w:rsid w:val="004B6B68"/>
    <w:rsid w:val="004B7E93"/>
    <w:rsid w:val="004C2E33"/>
    <w:rsid w:val="004C35EB"/>
    <w:rsid w:val="004C390E"/>
    <w:rsid w:val="004C636B"/>
    <w:rsid w:val="004C6B5C"/>
    <w:rsid w:val="004C7C12"/>
    <w:rsid w:val="004C7C89"/>
    <w:rsid w:val="004C7DF9"/>
    <w:rsid w:val="004D020A"/>
    <w:rsid w:val="004D06F4"/>
    <w:rsid w:val="004D156A"/>
    <w:rsid w:val="004D3BEB"/>
    <w:rsid w:val="004D4D60"/>
    <w:rsid w:val="004D55B0"/>
    <w:rsid w:val="004D6058"/>
    <w:rsid w:val="004E00DD"/>
    <w:rsid w:val="004E16BC"/>
    <w:rsid w:val="004E1A10"/>
    <w:rsid w:val="004E2F69"/>
    <w:rsid w:val="004E3040"/>
    <w:rsid w:val="004E4DD5"/>
    <w:rsid w:val="004E6EA7"/>
    <w:rsid w:val="004F04BD"/>
    <w:rsid w:val="004F04EF"/>
    <w:rsid w:val="004F10EF"/>
    <w:rsid w:val="004F1DEF"/>
    <w:rsid w:val="004F258C"/>
    <w:rsid w:val="004F2CD8"/>
    <w:rsid w:val="004F46BE"/>
    <w:rsid w:val="004F48A8"/>
    <w:rsid w:val="004F4AE3"/>
    <w:rsid w:val="004F54C9"/>
    <w:rsid w:val="004F56CE"/>
    <w:rsid w:val="004F586A"/>
    <w:rsid w:val="00500E3D"/>
    <w:rsid w:val="00500F7A"/>
    <w:rsid w:val="00501E3D"/>
    <w:rsid w:val="005032F6"/>
    <w:rsid w:val="00503674"/>
    <w:rsid w:val="00503F74"/>
    <w:rsid w:val="00505434"/>
    <w:rsid w:val="0050612E"/>
    <w:rsid w:val="0050647A"/>
    <w:rsid w:val="00506589"/>
    <w:rsid w:val="00507224"/>
    <w:rsid w:val="005124B8"/>
    <w:rsid w:val="00512CD9"/>
    <w:rsid w:val="005132F2"/>
    <w:rsid w:val="0051383E"/>
    <w:rsid w:val="00513C58"/>
    <w:rsid w:val="00513F03"/>
    <w:rsid w:val="00514B7C"/>
    <w:rsid w:val="00515CA9"/>
    <w:rsid w:val="00516224"/>
    <w:rsid w:val="00516449"/>
    <w:rsid w:val="005165DE"/>
    <w:rsid w:val="00516B45"/>
    <w:rsid w:val="005170AC"/>
    <w:rsid w:val="0051761C"/>
    <w:rsid w:val="005176C3"/>
    <w:rsid w:val="0052010C"/>
    <w:rsid w:val="005201EF"/>
    <w:rsid w:val="00521012"/>
    <w:rsid w:val="00521767"/>
    <w:rsid w:val="00521882"/>
    <w:rsid w:val="00523D99"/>
    <w:rsid w:val="00523F83"/>
    <w:rsid w:val="005250B0"/>
    <w:rsid w:val="00525AA9"/>
    <w:rsid w:val="00525D7C"/>
    <w:rsid w:val="0052609B"/>
    <w:rsid w:val="00526B2E"/>
    <w:rsid w:val="005274D8"/>
    <w:rsid w:val="00527C6D"/>
    <w:rsid w:val="005306E6"/>
    <w:rsid w:val="005324B6"/>
    <w:rsid w:val="005326C9"/>
    <w:rsid w:val="005328A7"/>
    <w:rsid w:val="00532A0C"/>
    <w:rsid w:val="0053386B"/>
    <w:rsid w:val="00534391"/>
    <w:rsid w:val="00534512"/>
    <w:rsid w:val="00535B70"/>
    <w:rsid w:val="00540787"/>
    <w:rsid w:val="00541CA8"/>
    <w:rsid w:val="00543320"/>
    <w:rsid w:val="00543BF9"/>
    <w:rsid w:val="00543CCA"/>
    <w:rsid w:val="00545454"/>
    <w:rsid w:val="0054575D"/>
    <w:rsid w:val="005460E4"/>
    <w:rsid w:val="0054705F"/>
    <w:rsid w:val="00547CCA"/>
    <w:rsid w:val="0055022E"/>
    <w:rsid w:val="00550240"/>
    <w:rsid w:val="005502CE"/>
    <w:rsid w:val="00550561"/>
    <w:rsid w:val="00551BCC"/>
    <w:rsid w:val="00553FC6"/>
    <w:rsid w:val="00554110"/>
    <w:rsid w:val="00554231"/>
    <w:rsid w:val="00554C78"/>
    <w:rsid w:val="00555236"/>
    <w:rsid w:val="00555486"/>
    <w:rsid w:val="0055645D"/>
    <w:rsid w:val="0055674B"/>
    <w:rsid w:val="00557751"/>
    <w:rsid w:val="00560751"/>
    <w:rsid w:val="005622B2"/>
    <w:rsid w:val="00562CBE"/>
    <w:rsid w:val="005639BB"/>
    <w:rsid w:val="00564B26"/>
    <w:rsid w:val="005655FA"/>
    <w:rsid w:val="0056658B"/>
    <w:rsid w:val="00566A74"/>
    <w:rsid w:val="00567315"/>
    <w:rsid w:val="00567542"/>
    <w:rsid w:val="00567B1F"/>
    <w:rsid w:val="0057070B"/>
    <w:rsid w:val="00571315"/>
    <w:rsid w:val="00572C61"/>
    <w:rsid w:val="00573149"/>
    <w:rsid w:val="00573589"/>
    <w:rsid w:val="005757B3"/>
    <w:rsid w:val="005802A6"/>
    <w:rsid w:val="005807E9"/>
    <w:rsid w:val="00580961"/>
    <w:rsid w:val="00580CD5"/>
    <w:rsid w:val="00580DFA"/>
    <w:rsid w:val="005813B2"/>
    <w:rsid w:val="0058173E"/>
    <w:rsid w:val="005819F2"/>
    <w:rsid w:val="00582334"/>
    <w:rsid w:val="00582539"/>
    <w:rsid w:val="00582FAA"/>
    <w:rsid w:val="00583807"/>
    <w:rsid w:val="005838F1"/>
    <w:rsid w:val="00584424"/>
    <w:rsid w:val="00584ED7"/>
    <w:rsid w:val="00585F34"/>
    <w:rsid w:val="005865F4"/>
    <w:rsid w:val="00586B48"/>
    <w:rsid w:val="00586FE3"/>
    <w:rsid w:val="005874B8"/>
    <w:rsid w:val="00587520"/>
    <w:rsid w:val="00587784"/>
    <w:rsid w:val="005907F3"/>
    <w:rsid w:val="00590D50"/>
    <w:rsid w:val="005918FE"/>
    <w:rsid w:val="005927D3"/>
    <w:rsid w:val="00593792"/>
    <w:rsid w:val="00593C34"/>
    <w:rsid w:val="00594803"/>
    <w:rsid w:val="00595671"/>
    <w:rsid w:val="00595D52"/>
    <w:rsid w:val="00595FB7"/>
    <w:rsid w:val="005963E1"/>
    <w:rsid w:val="005972A9"/>
    <w:rsid w:val="00597747"/>
    <w:rsid w:val="00597ED7"/>
    <w:rsid w:val="00597FA1"/>
    <w:rsid w:val="005A158D"/>
    <w:rsid w:val="005A2E00"/>
    <w:rsid w:val="005A34BD"/>
    <w:rsid w:val="005A4418"/>
    <w:rsid w:val="005A46D5"/>
    <w:rsid w:val="005A510D"/>
    <w:rsid w:val="005A6B64"/>
    <w:rsid w:val="005A6F84"/>
    <w:rsid w:val="005A754A"/>
    <w:rsid w:val="005B02D5"/>
    <w:rsid w:val="005B056D"/>
    <w:rsid w:val="005B0F43"/>
    <w:rsid w:val="005B229F"/>
    <w:rsid w:val="005B2F13"/>
    <w:rsid w:val="005B31BB"/>
    <w:rsid w:val="005B35DC"/>
    <w:rsid w:val="005B3756"/>
    <w:rsid w:val="005B5DBA"/>
    <w:rsid w:val="005B69BE"/>
    <w:rsid w:val="005B74DD"/>
    <w:rsid w:val="005C0675"/>
    <w:rsid w:val="005C0EC2"/>
    <w:rsid w:val="005C1463"/>
    <w:rsid w:val="005C1BBE"/>
    <w:rsid w:val="005C34DA"/>
    <w:rsid w:val="005C3CB3"/>
    <w:rsid w:val="005C3E47"/>
    <w:rsid w:val="005C43D5"/>
    <w:rsid w:val="005C45AC"/>
    <w:rsid w:val="005C4E11"/>
    <w:rsid w:val="005C5183"/>
    <w:rsid w:val="005C5373"/>
    <w:rsid w:val="005C5E82"/>
    <w:rsid w:val="005D00D2"/>
    <w:rsid w:val="005D0C08"/>
    <w:rsid w:val="005D0D67"/>
    <w:rsid w:val="005D2D1E"/>
    <w:rsid w:val="005D2DAC"/>
    <w:rsid w:val="005D3180"/>
    <w:rsid w:val="005D320D"/>
    <w:rsid w:val="005D38AE"/>
    <w:rsid w:val="005D4505"/>
    <w:rsid w:val="005D4B3C"/>
    <w:rsid w:val="005D506E"/>
    <w:rsid w:val="005D54AD"/>
    <w:rsid w:val="005D6D0D"/>
    <w:rsid w:val="005D6D36"/>
    <w:rsid w:val="005D75BB"/>
    <w:rsid w:val="005D7AD3"/>
    <w:rsid w:val="005E0A3C"/>
    <w:rsid w:val="005E1160"/>
    <w:rsid w:val="005E1509"/>
    <w:rsid w:val="005E19B7"/>
    <w:rsid w:val="005E27B7"/>
    <w:rsid w:val="005E29F8"/>
    <w:rsid w:val="005E2E85"/>
    <w:rsid w:val="005E3217"/>
    <w:rsid w:val="005E3E25"/>
    <w:rsid w:val="005E759C"/>
    <w:rsid w:val="005F04A5"/>
    <w:rsid w:val="005F06DE"/>
    <w:rsid w:val="005F0DE0"/>
    <w:rsid w:val="005F21AC"/>
    <w:rsid w:val="005F2A53"/>
    <w:rsid w:val="005F2A63"/>
    <w:rsid w:val="005F2A77"/>
    <w:rsid w:val="005F2D63"/>
    <w:rsid w:val="005F2E21"/>
    <w:rsid w:val="005F3CCA"/>
    <w:rsid w:val="005F3F71"/>
    <w:rsid w:val="005F5493"/>
    <w:rsid w:val="005F79C0"/>
    <w:rsid w:val="00600515"/>
    <w:rsid w:val="00601713"/>
    <w:rsid w:val="00601855"/>
    <w:rsid w:val="00602E26"/>
    <w:rsid w:val="0060428A"/>
    <w:rsid w:val="0060551C"/>
    <w:rsid w:val="00605A25"/>
    <w:rsid w:val="00605F7A"/>
    <w:rsid w:val="00607A9B"/>
    <w:rsid w:val="00607FFA"/>
    <w:rsid w:val="00610129"/>
    <w:rsid w:val="00611830"/>
    <w:rsid w:val="006119A6"/>
    <w:rsid w:val="006119DE"/>
    <w:rsid w:val="00611F8B"/>
    <w:rsid w:val="00612A1E"/>
    <w:rsid w:val="00612DF3"/>
    <w:rsid w:val="0061316D"/>
    <w:rsid w:val="00613547"/>
    <w:rsid w:val="00613CFF"/>
    <w:rsid w:val="006151A3"/>
    <w:rsid w:val="006151E7"/>
    <w:rsid w:val="006155F4"/>
    <w:rsid w:val="0061583B"/>
    <w:rsid w:val="00616110"/>
    <w:rsid w:val="0061662C"/>
    <w:rsid w:val="00616CEA"/>
    <w:rsid w:val="006175ED"/>
    <w:rsid w:val="006178F0"/>
    <w:rsid w:val="00620105"/>
    <w:rsid w:val="0062087D"/>
    <w:rsid w:val="00621064"/>
    <w:rsid w:val="00622229"/>
    <w:rsid w:val="00622738"/>
    <w:rsid w:val="0062411A"/>
    <w:rsid w:val="00624200"/>
    <w:rsid w:val="0062434A"/>
    <w:rsid w:val="006248B9"/>
    <w:rsid w:val="006249B7"/>
    <w:rsid w:val="00624AE8"/>
    <w:rsid w:val="006252BA"/>
    <w:rsid w:val="0062627B"/>
    <w:rsid w:val="006263B8"/>
    <w:rsid w:val="006263D9"/>
    <w:rsid w:val="00626CF3"/>
    <w:rsid w:val="00626F4C"/>
    <w:rsid w:val="0063123F"/>
    <w:rsid w:val="0063193D"/>
    <w:rsid w:val="00631942"/>
    <w:rsid w:val="00631AD6"/>
    <w:rsid w:val="00631CEA"/>
    <w:rsid w:val="006323A7"/>
    <w:rsid w:val="006325BB"/>
    <w:rsid w:val="0063304F"/>
    <w:rsid w:val="006345F0"/>
    <w:rsid w:val="006355FA"/>
    <w:rsid w:val="00635913"/>
    <w:rsid w:val="00635E53"/>
    <w:rsid w:val="006360B7"/>
    <w:rsid w:val="00637E9E"/>
    <w:rsid w:val="006401F7"/>
    <w:rsid w:val="006403B7"/>
    <w:rsid w:val="00640DB2"/>
    <w:rsid w:val="00641E8C"/>
    <w:rsid w:val="00642320"/>
    <w:rsid w:val="00644769"/>
    <w:rsid w:val="00645CC3"/>
    <w:rsid w:val="0064606E"/>
    <w:rsid w:val="00646813"/>
    <w:rsid w:val="006468F0"/>
    <w:rsid w:val="00646B7C"/>
    <w:rsid w:val="00647576"/>
    <w:rsid w:val="006475F4"/>
    <w:rsid w:val="006510F3"/>
    <w:rsid w:val="00652F85"/>
    <w:rsid w:val="00653C57"/>
    <w:rsid w:val="00653E24"/>
    <w:rsid w:val="00656E9B"/>
    <w:rsid w:val="00656FEF"/>
    <w:rsid w:val="006601D5"/>
    <w:rsid w:val="006612FC"/>
    <w:rsid w:val="006626EB"/>
    <w:rsid w:val="006633B8"/>
    <w:rsid w:val="0066346E"/>
    <w:rsid w:val="00663966"/>
    <w:rsid w:val="00663A7A"/>
    <w:rsid w:val="006644B8"/>
    <w:rsid w:val="006646FD"/>
    <w:rsid w:val="006654F1"/>
    <w:rsid w:val="00666F25"/>
    <w:rsid w:val="00671090"/>
    <w:rsid w:val="006716E3"/>
    <w:rsid w:val="00671FB5"/>
    <w:rsid w:val="00672BC6"/>
    <w:rsid w:val="00675364"/>
    <w:rsid w:val="0067542B"/>
    <w:rsid w:val="00675A34"/>
    <w:rsid w:val="00675CC1"/>
    <w:rsid w:val="00675EF5"/>
    <w:rsid w:val="0067710D"/>
    <w:rsid w:val="00677E38"/>
    <w:rsid w:val="0068193A"/>
    <w:rsid w:val="00681D43"/>
    <w:rsid w:val="00682593"/>
    <w:rsid w:val="00682899"/>
    <w:rsid w:val="00682EF1"/>
    <w:rsid w:val="0068341D"/>
    <w:rsid w:val="006844DE"/>
    <w:rsid w:val="00684F5C"/>
    <w:rsid w:val="006852DF"/>
    <w:rsid w:val="006864D6"/>
    <w:rsid w:val="00687430"/>
    <w:rsid w:val="00691537"/>
    <w:rsid w:val="00693673"/>
    <w:rsid w:val="006945C6"/>
    <w:rsid w:val="00694B39"/>
    <w:rsid w:val="00694DF3"/>
    <w:rsid w:val="0069655A"/>
    <w:rsid w:val="006967F0"/>
    <w:rsid w:val="00696F71"/>
    <w:rsid w:val="006970B8"/>
    <w:rsid w:val="00697939"/>
    <w:rsid w:val="006A00CE"/>
    <w:rsid w:val="006A016E"/>
    <w:rsid w:val="006A1731"/>
    <w:rsid w:val="006A34CC"/>
    <w:rsid w:val="006A36AF"/>
    <w:rsid w:val="006A64D5"/>
    <w:rsid w:val="006A6C1D"/>
    <w:rsid w:val="006A755F"/>
    <w:rsid w:val="006A77FC"/>
    <w:rsid w:val="006A7E6D"/>
    <w:rsid w:val="006B1306"/>
    <w:rsid w:val="006B16A2"/>
    <w:rsid w:val="006B2075"/>
    <w:rsid w:val="006B237F"/>
    <w:rsid w:val="006B460B"/>
    <w:rsid w:val="006B4D45"/>
    <w:rsid w:val="006B6204"/>
    <w:rsid w:val="006B6395"/>
    <w:rsid w:val="006B6BDA"/>
    <w:rsid w:val="006C069F"/>
    <w:rsid w:val="006C0CDF"/>
    <w:rsid w:val="006C3267"/>
    <w:rsid w:val="006C3D3A"/>
    <w:rsid w:val="006C4628"/>
    <w:rsid w:val="006C5FC6"/>
    <w:rsid w:val="006C7515"/>
    <w:rsid w:val="006D0B30"/>
    <w:rsid w:val="006D1B0D"/>
    <w:rsid w:val="006D1B69"/>
    <w:rsid w:val="006D2089"/>
    <w:rsid w:val="006D3E33"/>
    <w:rsid w:val="006D4645"/>
    <w:rsid w:val="006D5AD5"/>
    <w:rsid w:val="006D5B28"/>
    <w:rsid w:val="006D5D21"/>
    <w:rsid w:val="006D5ED8"/>
    <w:rsid w:val="006D6FFF"/>
    <w:rsid w:val="006D7560"/>
    <w:rsid w:val="006D793E"/>
    <w:rsid w:val="006E12CB"/>
    <w:rsid w:val="006E13CC"/>
    <w:rsid w:val="006E18E7"/>
    <w:rsid w:val="006E2A35"/>
    <w:rsid w:val="006E3370"/>
    <w:rsid w:val="006E3E49"/>
    <w:rsid w:val="006E42DC"/>
    <w:rsid w:val="006E4622"/>
    <w:rsid w:val="006E468A"/>
    <w:rsid w:val="006E54ED"/>
    <w:rsid w:val="006E5DC3"/>
    <w:rsid w:val="006F04AC"/>
    <w:rsid w:val="006F04F4"/>
    <w:rsid w:val="006F065F"/>
    <w:rsid w:val="006F1A69"/>
    <w:rsid w:val="006F1D05"/>
    <w:rsid w:val="006F241B"/>
    <w:rsid w:val="006F3B0C"/>
    <w:rsid w:val="006F3CD8"/>
    <w:rsid w:val="006F40C5"/>
    <w:rsid w:val="006F4137"/>
    <w:rsid w:val="006F4C45"/>
    <w:rsid w:val="006F4D04"/>
    <w:rsid w:val="006F698F"/>
    <w:rsid w:val="006F73D6"/>
    <w:rsid w:val="006F75EA"/>
    <w:rsid w:val="006F7E93"/>
    <w:rsid w:val="00700A05"/>
    <w:rsid w:val="007018DD"/>
    <w:rsid w:val="00703077"/>
    <w:rsid w:val="007030E2"/>
    <w:rsid w:val="007033F1"/>
    <w:rsid w:val="00703A5F"/>
    <w:rsid w:val="007046EB"/>
    <w:rsid w:val="007046FF"/>
    <w:rsid w:val="00704775"/>
    <w:rsid w:val="00704ECA"/>
    <w:rsid w:val="007050AE"/>
    <w:rsid w:val="0070536B"/>
    <w:rsid w:val="00705E08"/>
    <w:rsid w:val="00706253"/>
    <w:rsid w:val="007062BF"/>
    <w:rsid w:val="00706AEC"/>
    <w:rsid w:val="0071022B"/>
    <w:rsid w:val="00711143"/>
    <w:rsid w:val="00714E9C"/>
    <w:rsid w:val="007154A1"/>
    <w:rsid w:val="007176E2"/>
    <w:rsid w:val="00720A77"/>
    <w:rsid w:val="00722213"/>
    <w:rsid w:val="00725687"/>
    <w:rsid w:val="00725862"/>
    <w:rsid w:val="007269EB"/>
    <w:rsid w:val="00730014"/>
    <w:rsid w:val="00730847"/>
    <w:rsid w:val="007309CC"/>
    <w:rsid w:val="007314BA"/>
    <w:rsid w:val="0073199E"/>
    <w:rsid w:val="00731EB7"/>
    <w:rsid w:val="007328B9"/>
    <w:rsid w:val="007336B7"/>
    <w:rsid w:val="007336DD"/>
    <w:rsid w:val="00734369"/>
    <w:rsid w:val="00734744"/>
    <w:rsid w:val="00734A9B"/>
    <w:rsid w:val="007355E2"/>
    <w:rsid w:val="00735786"/>
    <w:rsid w:val="00736B62"/>
    <w:rsid w:val="00737B5D"/>
    <w:rsid w:val="00740676"/>
    <w:rsid w:val="007407C3"/>
    <w:rsid w:val="00742490"/>
    <w:rsid w:val="00742F5F"/>
    <w:rsid w:val="00743FC8"/>
    <w:rsid w:val="0074590C"/>
    <w:rsid w:val="00746FA3"/>
    <w:rsid w:val="00747B6B"/>
    <w:rsid w:val="00751049"/>
    <w:rsid w:val="00751266"/>
    <w:rsid w:val="0075234E"/>
    <w:rsid w:val="0075311F"/>
    <w:rsid w:val="00753511"/>
    <w:rsid w:val="007535E8"/>
    <w:rsid w:val="0075439A"/>
    <w:rsid w:val="00754550"/>
    <w:rsid w:val="00755F88"/>
    <w:rsid w:val="00757617"/>
    <w:rsid w:val="0075770D"/>
    <w:rsid w:val="00757712"/>
    <w:rsid w:val="00757EC8"/>
    <w:rsid w:val="00760353"/>
    <w:rsid w:val="00760B4C"/>
    <w:rsid w:val="0076191E"/>
    <w:rsid w:val="0076281B"/>
    <w:rsid w:val="0076290F"/>
    <w:rsid w:val="007634FD"/>
    <w:rsid w:val="00763D00"/>
    <w:rsid w:val="007640D2"/>
    <w:rsid w:val="00764399"/>
    <w:rsid w:val="00765916"/>
    <w:rsid w:val="007669B3"/>
    <w:rsid w:val="00767267"/>
    <w:rsid w:val="00771BA4"/>
    <w:rsid w:val="00773605"/>
    <w:rsid w:val="00774354"/>
    <w:rsid w:val="00774962"/>
    <w:rsid w:val="00774B11"/>
    <w:rsid w:val="007765AC"/>
    <w:rsid w:val="00776EC0"/>
    <w:rsid w:val="007775CC"/>
    <w:rsid w:val="007776FF"/>
    <w:rsid w:val="0078084C"/>
    <w:rsid w:val="00781C39"/>
    <w:rsid w:val="00781D13"/>
    <w:rsid w:val="00782156"/>
    <w:rsid w:val="00782929"/>
    <w:rsid w:val="00783ADB"/>
    <w:rsid w:val="00783CCF"/>
    <w:rsid w:val="00784459"/>
    <w:rsid w:val="00784F90"/>
    <w:rsid w:val="00785376"/>
    <w:rsid w:val="00785B61"/>
    <w:rsid w:val="00785FAD"/>
    <w:rsid w:val="00786E8E"/>
    <w:rsid w:val="007872A0"/>
    <w:rsid w:val="00787669"/>
    <w:rsid w:val="007905CC"/>
    <w:rsid w:val="007905F2"/>
    <w:rsid w:val="00790F17"/>
    <w:rsid w:val="00791C5E"/>
    <w:rsid w:val="00792CF5"/>
    <w:rsid w:val="00794357"/>
    <w:rsid w:val="00794B62"/>
    <w:rsid w:val="00796932"/>
    <w:rsid w:val="00796D30"/>
    <w:rsid w:val="0079725A"/>
    <w:rsid w:val="00797439"/>
    <w:rsid w:val="0079769F"/>
    <w:rsid w:val="007A028A"/>
    <w:rsid w:val="007A0D02"/>
    <w:rsid w:val="007A0E84"/>
    <w:rsid w:val="007A43AA"/>
    <w:rsid w:val="007A44F3"/>
    <w:rsid w:val="007A59F4"/>
    <w:rsid w:val="007A687D"/>
    <w:rsid w:val="007A6B77"/>
    <w:rsid w:val="007A726D"/>
    <w:rsid w:val="007B0343"/>
    <w:rsid w:val="007B136A"/>
    <w:rsid w:val="007B21A3"/>
    <w:rsid w:val="007B35A8"/>
    <w:rsid w:val="007B3759"/>
    <w:rsid w:val="007B4623"/>
    <w:rsid w:val="007B58C0"/>
    <w:rsid w:val="007B68A2"/>
    <w:rsid w:val="007B6D8D"/>
    <w:rsid w:val="007B723C"/>
    <w:rsid w:val="007B757A"/>
    <w:rsid w:val="007B7596"/>
    <w:rsid w:val="007B7B9A"/>
    <w:rsid w:val="007B7D1F"/>
    <w:rsid w:val="007C01BB"/>
    <w:rsid w:val="007C165C"/>
    <w:rsid w:val="007C17C9"/>
    <w:rsid w:val="007C22EF"/>
    <w:rsid w:val="007C2C6E"/>
    <w:rsid w:val="007C35F8"/>
    <w:rsid w:val="007C37B0"/>
    <w:rsid w:val="007C5244"/>
    <w:rsid w:val="007C5343"/>
    <w:rsid w:val="007C5985"/>
    <w:rsid w:val="007C6D31"/>
    <w:rsid w:val="007C7062"/>
    <w:rsid w:val="007C73A1"/>
    <w:rsid w:val="007C7C95"/>
    <w:rsid w:val="007D049D"/>
    <w:rsid w:val="007D2622"/>
    <w:rsid w:val="007D3170"/>
    <w:rsid w:val="007D3E86"/>
    <w:rsid w:val="007D4285"/>
    <w:rsid w:val="007D4498"/>
    <w:rsid w:val="007D6AC9"/>
    <w:rsid w:val="007E0FF3"/>
    <w:rsid w:val="007E1B57"/>
    <w:rsid w:val="007E2085"/>
    <w:rsid w:val="007E22C2"/>
    <w:rsid w:val="007E3471"/>
    <w:rsid w:val="007E3B8E"/>
    <w:rsid w:val="007E480B"/>
    <w:rsid w:val="007E4E82"/>
    <w:rsid w:val="007E6C0E"/>
    <w:rsid w:val="007E79AC"/>
    <w:rsid w:val="007E7C9C"/>
    <w:rsid w:val="007F2A10"/>
    <w:rsid w:val="007F3E9B"/>
    <w:rsid w:val="007F536F"/>
    <w:rsid w:val="007F540C"/>
    <w:rsid w:val="007F54B8"/>
    <w:rsid w:val="007F5F5E"/>
    <w:rsid w:val="007F6078"/>
    <w:rsid w:val="007F6BA5"/>
    <w:rsid w:val="007F7885"/>
    <w:rsid w:val="007F794F"/>
    <w:rsid w:val="007F7D59"/>
    <w:rsid w:val="007F7DCD"/>
    <w:rsid w:val="008012A9"/>
    <w:rsid w:val="0080142A"/>
    <w:rsid w:val="00801E4E"/>
    <w:rsid w:val="008020FC"/>
    <w:rsid w:val="00803EC4"/>
    <w:rsid w:val="00804AC9"/>
    <w:rsid w:val="0080556C"/>
    <w:rsid w:val="008061F9"/>
    <w:rsid w:val="00806CF0"/>
    <w:rsid w:val="00806F0A"/>
    <w:rsid w:val="00807A62"/>
    <w:rsid w:val="00810846"/>
    <w:rsid w:val="00810F43"/>
    <w:rsid w:val="0081116A"/>
    <w:rsid w:val="00811175"/>
    <w:rsid w:val="0081121D"/>
    <w:rsid w:val="0081251B"/>
    <w:rsid w:val="008145E7"/>
    <w:rsid w:val="008146F6"/>
    <w:rsid w:val="00815163"/>
    <w:rsid w:val="00816833"/>
    <w:rsid w:val="008168C4"/>
    <w:rsid w:val="0081725A"/>
    <w:rsid w:val="00820B4C"/>
    <w:rsid w:val="00820FC9"/>
    <w:rsid w:val="00821BCD"/>
    <w:rsid w:val="00822CD0"/>
    <w:rsid w:val="00823BE7"/>
    <w:rsid w:val="00824922"/>
    <w:rsid w:val="0082592B"/>
    <w:rsid w:val="008260EF"/>
    <w:rsid w:val="00826D8A"/>
    <w:rsid w:val="008301C0"/>
    <w:rsid w:val="008307A9"/>
    <w:rsid w:val="00831090"/>
    <w:rsid w:val="00831907"/>
    <w:rsid w:val="0083193B"/>
    <w:rsid w:val="0083222E"/>
    <w:rsid w:val="00833BEE"/>
    <w:rsid w:val="00834701"/>
    <w:rsid w:val="00834787"/>
    <w:rsid w:val="00834AA2"/>
    <w:rsid w:val="00835592"/>
    <w:rsid w:val="00835E14"/>
    <w:rsid w:val="008402EE"/>
    <w:rsid w:val="00840EA8"/>
    <w:rsid w:val="00843A2E"/>
    <w:rsid w:val="008444A7"/>
    <w:rsid w:val="00845999"/>
    <w:rsid w:val="00846C19"/>
    <w:rsid w:val="00847264"/>
    <w:rsid w:val="00847495"/>
    <w:rsid w:val="00850A9B"/>
    <w:rsid w:val="008514F6"/>
    <w:rsid w:val="00851FDE"/>
    <w:rsid w:val="00853471"/>
    <w:rsid w:val="0085357C"/>
    <w:rsid w:val="00855676"/>
    <w:rsid w:val="008562DD"/>
    <w:rsid w:val="008573DE"/>
    <w:rsid w:val="00857CB0"/>
    <w:rsid w:val="008618A4"/>
    <w:rsid w:val="0086196E"/>
    <w:rsid w:val="00861C50"/>
    <w:rsid w:val="00863AF3"/>
    <w:rsid w:val="00864870"/>
    <w:rsid w:val="00864AE7"/>
    <w:rsid w:val="0086577A"/>
    <w:rsid w:val="0086578C"/>
    <w:rsid w:val="00865FEF"/>
    <w:rsid w:val="0086647B"/>
    <w:rsid w:val="008666C7"/>
    <w:rsid w:val="00870FF0"/>
    <w:rsid w:val="00871088"/>
    <w:rsid w:val="008711A4"/>
    <w:rsid w:val="00871A99"/>
    <w:rsid w:val="0087262E"/>
    <w:rsid w:val="00873158"/>
    <w:rsid w:val="00873A47"/>
    <w:rsid w:val="00874672"/>
    <w:rsid w:val="00874B5A"/>
    <w:rsid w:val="00875094"/>
    <w:rsid w:val="0087701E"/>
    <w:rsid w:val="00881A0D"/>
    <w:rsid w:val="00882357"/>
    <w:rsid w:val="00882BEC"/>
    <w:rsid w:val="00884207"/>
    <w:rsid w:val="008842F7"/>
    <w:rsid w:val="008867A9"/>
    <w:rsid w:val="00886B33"/>
    <w:rsid w:val="00887077"/>
    <w:rsid w:val="00887533"/>
    <w:rsid w:val="00890106"/>
    <w:rsid w:val="00894268"/>
    <w:rsid w:val="00895216"/>
    <w:rsid w:val="0089548A"/>
    <w:rsid w:val="00896659"/>
    <w:rsid w:val="00896673"/>
    <w:rsid w:val="0089785C"/>
    <w:rsid w:val="00897B85"/>
    <w:rsid w:val="00897F20"/>
    <w:rsid w:val="00897F84"/>
    <w:rsid w:val="008A01BC"/>
    <w:rsid w:val="008A06C2"/>
    <w:rsid w:val="008A087D"/>
    <w:rsid w:val="008A0AC7"/>
    <w:rsid w:val="008A1661"/>
    <w:rsid w:val="008A1DC1"/>
    <w:rsid w:val="008A1E16"/>
    <w:rsid w:val="008A37BA"/>
    <w:rsid w:val="008A3BA1"/>
    <w:rsid w:val="008A48D9"/>
    <w:rsid w:val="008A5421"/>
    <w:rsid w:val="008A5429"/>
    <w:rsid w:val="008A5572"/>
    <w:rsid w:val="008A638D"/>
    <w:rsid w:val="008B194F"/>
    <w:rsid w:val="008B2EF5"/>
    <w:rsid w:val="008B38E3"/>
    <w:rsid w:val="008B3C99"/>
    <w:rsid w:val="008B4391"/>
    <w:rsid w:val="008B47E8"/>
    <w:rsid w:val="008B4896"/>
    <w:rsid w:val="008B5556"/>
    <w:rsid w:val="008B75AE"/>
    <w:rsid w:val="008B786F"/>
    <w:rsid w:val="008B79B2"/>
    <w:rsid w:val="008B7E74"/>
    <w:rsid w:val="008C2E4E"/>
    <w:rsid w:val="008C35FD"/>
    <w:rsid w:val="008C4073"/>
    <w:rsid w:val="008C5D4A"/>
    <w:rsid w:val="008C62BE"/>
    <w:rsid w:val="008D1917"/>
    <w:rsid w:val="008D1B9F"/>
    <w:rsid w:val="008D285C"/>
    <w:rsid w:val="008D2A0D"/>
    <w:rsid w:val="008D380F"/>
    <w:rsid w:val="008D3F39"/>
    <w:rsid w:val="008D5CA8"/>
    <w:rsid w:val="008D6BBA"/>
    <w:rsid w:val="008D6C9D"/>
    <w:rsid w:val="008D702E"/>
    <w:rsid w:val="008D7E70"/>
    <w:rsid w:val="008E0A40"/>
    <w:rsid w:val="008E0AB4"/>
    <w:rsid w:val="008E0CDE"/>
    <w:rsid w:val="008E2195"/>
    <w:rsid w:val="008E22D3"/>
    <w:rsid w:val="008E3818"/>
    <w:rsid w:val="008E3F98"/>
    <w:rsid w:val="008E4BAB"/>
    <w:rsid w:val="008E4F39"/>
    <w:rsid w:val="008E6C8D"/>
    <w:rsid w:val="008E6F5C"/>
    <w:rsid w:val="008E778C"/>
    <w:rsid w:val="008F0177"/>
    <w:rsid w:val="008F1FC4"/>
    <w:rsid w:val="008F2668"/>
    <w:rsid w:val="008F296B"/>
    <w:rsid w:val="008F3224"/>
    <w:rsid w:val="008F3A75"/>
    <w:rsid w:val="008F45DF"/>
    <w:rsid w:val="008F4CC8"/>
    <w:rsid w:val="008F5132"/>
    <w:rsid w:val="008F5B81"/>
    <w:rsid w:val="008F5DAA"/>
    <w:rsid w:val="008F65EA"/>
    <w:rsid w:val="008F6733"/>
    <w:rsid w:val="008F742A"/>
    <w:rsid w:val="008F7A16"/>
    <w:rsid w:val="008F7C25"/>
    <w:rsid w:val="009005F9"/>
    <w:rsid w:val="00900CD0"/>
    <w:rsid w:val="0090384B"/>
    <w:rsid w:val="009038B3"/>
    <w:rsid w:val="00903F1E"/>
    <w:rsid w:val="00903F20"/>
    <w:rsid w:val="00904566"/>
    <w:rsid w:val="009057C8"/>
    <w:rsid w:val="009063D5"/>
    <w:rsid w:val="009066C3"/>
    <w:rsid w:val="00906883"/>
    <w:rsid w:val="0090689C"/>
    <w:rsid w:val="00906B57"/>
    <w:rsid w:val="00906CF6"/>
    <w:rsid w:val="00907BAA"/>
    <w:rsid w:val="009122F7"/>
    <w:rsid w:val="0091274C"/>
    <w:rsid w:val="009129E6"/>
    <w:rsid w:val="00912AAC"/>
    <w:rsid w:val="00912B32"/>
    <w:rsid w:val="00920E74"/>
    <w:rsid w:val="00921E2A"/>
    <w:rsid w:val="009230BE"/>
    <w:rsid w:val="00923998"/>
    <w:rsid w:val="00924052"/>
    <w:rsid w:val="00924337"/>
    <w:rsid w:val="0092488A"/>
    <w:rsid w:val="0092516B"/>
    <w:rsid w:val="00926E98"/>
    <w:rsid w:val="0093051A"/>
    <w:rsid w:val="0093095D"/>
    <w:rsid w:val="00931212"/>
    <w:rsid w:val="00931C90"/>
    <w:rsid w:val="00931CBC"/>
    <w:rsid w:val="0093255E"/>
    <w:rsid w:val="00932603"/>
    <w:rsid w:val="00932EE4"/>
    <w:rsid w:val="0093756B"/>
    <w:rsid w:val="00940ED1"/>
    <w:rsid w:val="00942005"/>
    <w:rsid w:val="00942D1F"/>
    <w:rsid w:val="00943392"/>
    <w:rsid w:val="009434D7"/>
    <w:rsid w:val="009436F2"/>
    <w:rsid w:val="00944771"/>
    <w:rsid w:val="00945641"/>
    <w:rsid w:val="00946608"/>
    <w:rsid w:val="009510AC"/>
    <w:rsid w:val="00952835"/>
    <w:rsid w:val="00953214"/>
    <w:rsid w:val="009534B4"/>
    <w:rsid w:val="009536E5"/>
    <w:rsid w:val="00953E06"/>
    <w:rsid w:val="00954300"/>
    <w:rsid w:val="00954640"/>
    <w:rsid w:val="00954ACE"/>
    <w:rsid w:val="009551BB"/>
    <w:rsid w:val="0095668E"/>
    <w:rsid w:val="00956FA5"/>
    <w:rsid w:val="009572B0"/>
    <w:rsid w:val="00960065"/>
    <w:rsid w:val="00961229"/>
    <w:rsid w:val="0096187E"/>
    <w:rsid w:val="00961E66"/>
    <w:rsid w:val="00966736"/>
    <w:rsid w:val="00967AE8"/>
    <w:rsid w:val="00970241"/>
    <w:rsid w:val="0097040D"/>
    <w:rsid w:val="00970F26"/>
    <w:rsid w:val="00971A06"/>
    <w:rsid w:val="00971AEF"/>
    <w:rsid w:val="00972870"/>
    <w:rsid w:val="00974397"/>
    <w:rsid w:val="00976907"/>
    <w:rsid w:val="00976DCF"/>
    <w:rsid w:val="00980032"/>
    <w:rsid w:val="009814AB"/>
    <w:rsid w:val="00983184"/>
    <w:rsid w:val="009839FE"/>
    <w:rsid w:val="00984A46"/>
    <w:rsid w:val="00985660"/>
    <w:rsid w:val="009865FA"/>
    <w:rsid w:val="009906AD"/>
    <w:rsid w:val="00991319"/>
    <w:rsid w:val="009917BD"/>
    <w:rsid w:val="00991A86"/>
    <w:rsid w:val="00992A97"/>
    <w:rsid w:val="00994198"/>
    <w:rsid w:val="0099459B"/>
    <w:rsid w:val="00994664"/>
    <w:rsid w:val="00995896"/>
    <w:rsid w:val="009962F1"/>
    <w:rsid w:val="00996BAE"/>
    <w:rsid w:val="00997499"/>
    <w:rsid w:val="00997534"/>
    <w:rsid w:val="009978D8"/>
    <w:rsid w:val="009A003F"/>
    <w:rsid w:val="009A0927"/>
    <w:rsid w:val="009A0AD8"/>
    <w:rsid w:val="009A1165"/>
    <w:rsid w:val="009A11EA"/>
    <w:rsid w:val="009A2404"/>
    <w:rsid w:val="009A261D"/>
    <w:rsid w:val="009A2E2A"/>
    <w:rsid w:val="009A5650"/>
    <w:rsid w:val="009A6BCB"/>
    <w:rsid w:val="009A724C"/>
    <w:rsid w:val="009B0B86"/>
    <w:rsid w:val="009B1193"/>
    <w:rsid w:val="009B1D2A"/>
    <w:rsid w:val="009B1E3C"/>
    <w:rsid w:val="009B206E"/>
    <w:rsid w:val="009B3BB7"/>
    <w:rsid w:val="009B419E"/>
    <w:rsid w:val="009B4721"/>
    <w:rsid w:val="009B475E"/>
    <w:rsid w:val="009B7431"/>
    <w:rsid w:val="009B7970"/>
    <w:rsid w:val="009B7A59"/>
    <w:rsid w:val="009B7A7E"/>
    <w:rsid w:val="009C196C"/>
    <w:rsid w:val="009C2CD6"/>
    <w:rsid w:val="009C2FFF"/>
    <w:rsid w:val="009C35D9"/>
    <w:rsid w:val="009C418E"/>
    <w:rsid w:val="009C5D94"/>
    <w:rsid w:val="009C6CF0"/>
    <w:rsid w:val="009C7175"/>
    <w:rsid w:val="009C7870"/>
    <w:rsid w:val="009D0BD7"/>
    <w:rsid w:val="009D0C66"/>
    <w:rsid w:val="009D13E8"/>
    <w:rsid w:val="009D227C"/>
    <w:rsid w:val="009D271C"/>
    <w:rsid w:val="009D275A"/>
    <w:rsid w:val="009D2BC1"/>
    <w:rsid w:val="009D352C"/>
    <w:rsid w:val="009D511B"/>
    <w:rsid w:val="009D51B3"/>
    <w:rsid w:val="009D61B1"/>
    <w:rsid w:val="009D73DF"/>
    <w:rsid w:val="009E0C88"/>
    <w:rsid w:val="009E2272"/>
    <w:rsid w:val="009E2AC8"/>
    <w:rsid w:val="009E2BA3"/>
    <w:rsid w:val="009E2FDE"/>
    <w:rsid w:val="009E3C63"/>
    <w:rsid w:val="009E3F0A"/>
    <w:rsid w:val="009E4167"/>
    <w:rsid w:val="009E4F41"/>
    <w:rsid w:val="009E6358"/>
    <w:rsid w:val="009F1B3C"/>
    <w:rsid w:val="009F3187"/>
    <w:rsid w:val="009F3AFF"/>
    <w:rsid w:val="009F4D23"/>
    <w:rsid w:val="009F5044"/>
    <w:rsid w:val="009F50A8"/>
    <w:rsid w:val="009F684E"/>
    <w:rsid w:val="009F74DA"/>
    <w:rsid w:val="009F7526"/>
    <w:rsid w:val="00A00147"/>
    <w:rsid w:val="00A007BE"/>
    <w:rsid w:val="00A019B9"/>
    <w:rsid w:val="00A01FCA"/>
    <w:rsid w:val="00A0250C"/>
    <w:rsid w:val="00A0292A"/>
    <w:rsid w:val="00A02AEF"/>
    <w:rsid w:val="00A03320"/>
    <w:rsid w:val="00A03B17"/>
    <w:rsid w:val="00A03D4E"/>
    <w:rsid w:val="00A05C0E"/>
    <w:rsid w:val="00A07D75"/>
    <w:rsid w:val="00A10EE3"/>
    <w:rsid w:val="00A11947"/>
    <w:rsid w:val="00A14046"/>
    <w:rsid w:val="00A150A0"/>
    <w:rsid w:val="00A15303"/>
    <w:rsid w:val="00A15B0F"/>
    <w:rsid w:val="00A207B7"/>
    <w:rsid w:val="00A217C6"/>
    <w:rsid w:val="00A21A61"/>
    <w:rsid w:val="00A2282F"/>
    <w:rsid w:val="00A230B8"/>
    <w:rsid w:val="00A24682"/>
    <w:rsid w:val="00A24A65"/>
    <w:rsid w:val="00A24F2C"/>
    <w:rsid w:val="00A25097"/>
    <w:rsid w:val="00A25109"/>
    <w:rsid w:val="00A26DA3"/>
    <w:rsid w:val="00A271A2"/>
    <w:rsid w:val="00A27995"/>
    <w:rsid w:val="00A27D29"/>
    <w:rsid w:val="00A27EE2"/>
    <w:rsid w:val="00A31093"/>
    <w:rsid w:val="00A31725"/>
    <w:rsid w:val="00A31CAF"/>
    <w:rsid w:val="00A31D60"/>
    <w:rsid w:val="00A3202F"/>
    <w:rsid w:val="00A32CC0"/>
    <w:rsid w:val="00A3501D"/>
    <w:rsid w:val="00A3535A"/>
    <w:rsid w:val="00A35730"/>
    <w:rsid w:val="00A3577C"/>
    <w:rsid w:val="00A36930"/>
    <w:rsid w:val="00A36FFF"/>
    <w:rsid w:val="00A37607"/>
    <w:rsid w:val="00A37890"/>
    <w:rsid w:val="00A40418"/>
    <w:rsid w:val="00A41E44"/>
    <w:rsid w:val="00A41F7B"/>
    <w:rsid w:val="00A433B1"/>
    <w:rsid w:val="00A43506"/>
    <w:rsid w:val="00A441AA"/>
    <w:rsid w:val="00A44F06"/>
    <w:rsid w:val="00A45D2B"/>
    <w:rsid w:val="00A45F2B"/>
    <w:rsid w:val="00A4723A"/>
    <w:rsid w:val="00A52311"/>
    <w:rsid w:val="00A52999"/>
    <w:rsid w:val="00A52FB6"/>
    <w:rsid w:val="00A53152"/>
    <w:rsid w:val="00A543C5"/>
    <w:rsid w:val="00A5571B"/>
    <w:rsid w:val="00A57976"/>
    <w:rsid w:val="00A57CB7"/>
    <w:rsid w:val="00A60913"/>
    <w:rsid w:val="00A60ED5"/>
    <w:rsid w:val="00A60F4A"/>
    <w:rsid w:val="00A612DA"/>
    <w:rsid w:val="00A61F5D"/>
    <w:rsid w:val="00A627A6"/>
    <w:rsid w:val="00A62E54"/>
    <w:rsid w:val="00A63244"/>
    <w:rsid w:val="00A6401C"/>
    <w:rsid w:val="00A643B6"/>
    <w:rsid w:val="00A64D3B"/>
    <w:rsid w:val="00A64E95"/>
    <w:rsid w:val="00A71B5D"/>
    <w:rsid w:val="00A72202"/>
    <w:rsid w:val="00A725AB"/>
    <w:rsid w:val="00A728AB"/>
    <w:rsid w:val="00A72D95"/>
    <w:rsid w:val="00A7341B"/>
    <w:rsid w:val="00A74C8C"/>
    <w:rsid w:val="00A75727"/>
    <w:rsid w:val="00A75A63"/>
    <w:rsid w:val="00A75B32"/>
    <w:rsid w:val="00A7642B"/>
    <w:rsid w:val="00A76DDF"/>
    <w:rsid w:val="00A76F28"/>
    <w:rsid w:val="00A76FE5"/>
    <w:rsid w:val="00A80611"/>
    <w:rsid w:val="00A81467"/>
    <w:rsid w:val="00A8177B"/>
    <w:rsid w:val="00A82311"/>
    <w:rsid w:val="00A830DB"/>
    <w:rsid w:val="00A83B36"/>
    <w:rsid w:val="00A8412D"/>
    <w:rsid w:val="00A8464E"/>
    <w:rsid w:val="00A849F4"/>
    <w:rsid w:val="00A8598C"/>
    <w:rsid w:val="00A85DC1"/>
    <w:rsid w:val="00A85FBA"/>
    <w:rsid w:val="00A87832"/>
    <w:rsid w:val="00A90506"/>
    <w:rsid w:val="00A907DA"/>
    <w:rsid w:val="00A915ED"/>
    <w:rsid w:val="00A930D0"/>
    <w:rsid w:val="00A931D4"/>
    <w:rsid w:val="00A93949"/>
    <w:rsid w:val="00A93E48"/>
    <w:rsid w:val="00A93F0E"/>
    <w:rsid w:val="00A952B9"/>
    <w:rsid w:val="00A958C6"/>
    <w:rsid w:val="00A95F11"/>
    <w:rsid w:val="00A962C5"/>
    <w:rsid w:val="00A972A1"/>
    <w:rsid w:val="00AA0021"/>
    <w:rsid w:val="00AA0B43"/>
    <w:rsid w:val="00AA2D6F"/>
    <w:rsid w:val="00AA436D"/>
    <w:rsid w:val="00AA5B71"/>
    <w:rsid w:val="00AA6615"/>
    <w:rsid w:val="00AA6915"/>
    <w:rsid w:val="00AA74DA"/>
    <w:rsid w:val="00AA7C16"/>
    <w:rsid w:val="00AA7D19"/>
    <w:rsid w:val="00AA7DB3"/>
    <w:rsid w:val="00AB146A"/>
    <w:rsid w:val="00AB14FF"/>
    <w:rsid w:val="00AB29F4"/>
    <w:rsid w:val="00AB32D7"/>
    <w:rsid w:val="00AB35E0"/>
    <w:rsid w:val="00AB3E14"/>
    <w:rsid w:val="00AB4018"/>
    <w:rsid w:val="00AB5A93"/>
    <w:rsid w:val="00AB7076"/>
    <w:rsid w:val="00AC21CF"/>
    <w:rsid w:val="00AC2890"/>
    <w:rsid w:val="00AC2B94"/>
    <w:rsid w:val="00AC4FCC"/>
    <w:rsid w:val="00AC5AD3"/>
    <w:rsid w:val="00AC5BF6"/>
    <w:rsid w:val="00AC5FA4"/>
    <w:rsid w:val="00AC6CF4"/>
    <w:rsid w:val="00AD1B2D"/>
    <w:rsid w:val="00AD22DD"/>
    <w:rsid w:val="00AD28CB"/>
    <w:rsid w:val="00AD2D0D"/>
    <w:rsid w:val="00AD2E29"/>
    <w:rsid w:val="00AD2F70"/>
    <w:rsid w:val="00AD5D47"/>
    <w:rsid w:val="00AD6C74"/>
    <w:rsid w:val="00AD6DF6"/>
    <w:rsid w:val="00AD7F9C"/>
    <w:rsid w:val="00AE0778"/>
    <w:rsid w:val="00AE131C"/>
    <w:rsid w:val="00AE138F"/>
    <w:rsid w:val="00AE1930"/>
    <w:rsid w:val="00AE26F1"/>
    <w:rsid w:val="00AE2A4F"/>
    <w:rsid w:val="00AE2F9F"/>
    <w:rsid w:val="00AE3D3A"/>
    <w:rsid w:val="00AE4B6B"/>
    <w:rsid w:val="00AE4B85"/>
    <w:rsid w:val="00AE5B68"/>
    <w:rsid w:val="00AE61B0"/>
    <w:rsid w:val="00AF214F"/>
    <w:rsid w:val="00AF26C4"/>
    <w:rsid w:val="00AF39D8"/>
    <w:rsid w:val="00AF437D"/>
    <w:rsid w:val="00AF443E"/>
    <w:rsid w:val="00AF499D"/>
    <w:rsid w:val="00AF4E86"/>
    <w:rsid w:val="00AF54BF"/>
    <w:rsid w:val="00AF5A79"/>
    <w:rsid w:val="00AF6B0D"/>
    <w:rsid w:val="00AF6CF7"/>
    <w:rsid w:val="00AF7238"/>
    <w:rsid w:val="00AF7734"/>
    <w:rsid w:val="00AF7E45"/>
    <w:rsid w:val="00B00186"/>
    <w:rsid w:val="00B011E4"/>
    <w:rsid w:val="00B02721"/>
    <w:rsid w:val="00B02F89"/>
    <w:rsid w:val="00B03490"/>
    <w:rsid w:val="00B03914"/>
    <w:rsid w:val="00B04158"/>
    <w:rsid w:val="00B05879"/>
    <w:rsid w:val="00B06C4B"/>
    <w:rsid w:val="00B0795C"/>
    <w:rsid w:val="00B07FAE"/>
    <w:rsid w:val="00B1077D"/>
    <w:rsid w:val="00B11A50"/>
    <w:rsid w:val="00B11F45"/>
    <w:rsid w:val="00B1284C"/>
    <w:rsid w:val="00B130D7"/>
    <w:rsid w:val="00B13C62"/>
    <w:rsid w:val="00B145E0"/>
    <w:rsid w:val="00B15771"/>
    <w:rsid w:val="00B15EAF"/>
    <w:rsid w:val="00B16CDA"/>
    <w:rsid w:val="00B17FD6"/>
    <w:rsid w:val="00B20E1D"/>
    <w:rsid w:val="00B20FCA"/>
    <w:rsid w:val="00B213D4"/>
    <w:rsid w:val="00B22353"/>
    <w:rsid w:val="00B2463C"/>
    <w:rsid w:val="00B266B2"/>
    <w:rsid w:val="00B26A97"/>
    <w:rsid w:val="00B27BF4"/>
    <w:rsid w:val="00B33732"/>
    <w:rsid w:val="00B36E38"/>
    <w:rsid w:val="00B37533"/>
    <w:rsid w:val="00B414A5"/>
    <w:rsid w:val="00B42187"/>
    <w:rsid w:val="00B42E9C"/>
    <w:rsid w:val="00B43E18"/>
    <w:rsid w:val="00B4414F"/>
    <w:rsid w:val="00B44390"/>
    <w:rsid w:val="00B448E8"/>
    <w:rsid w:val="00B45369"/>
    <w:rsid w:val="00B453FB"/>
    <w:rsid w:val="00B46B24"/>
    <w:rsid w:val="00B46E88"/>
    <w:rsid w:val="00B47286"/>
    <w:rsid w:val="00B5142F"/>
    <w:rsid w:val="00B52E39"/>
    <w:rsid w:val="00B53397"/>
    <w:rsid w:val="00B53771"/>
    <w:rsid w:val="00B53A0B"/>
    <w:rsid w:val="00B54EB6"/>
    <w:rsid w:val="00B55370"/>
    <w:rsid w:val="00B554EA"/>
    <w:rsid w:val="00B55558"/>
    <w:rsid w:val="00B55988"/>
    <w:rsid w:val="00B55F24"/>
    <w:rsid w:val="00B56087"/>
    <w:rsid w:val="00B57756"/>
    <w:rsid w:val="00B603BE"/>
    <w:rsid w:val="00B609FE"/>
    <w:rsid w:val="00B61992"/>
    <w:rsid w:val="00B62544"/>
    <w:rsid w:val="00B65A5A"/>
    <w:rsid w:val="00B65BB0"/>
    <w:rsid w:val="00B65D69"/>
    <w:rsid w:val="00B66489"/>
    <w:rsid w:val="00B67132"/>
    <w:rsid w:val="00B67E3A"/>
    <w:rsid w:val="00B7015B"/>
    <w:rsid w:val="00B716AB"/>
    <w:rsid w:val="00B7297A"/>
    <w:rsid w:val="00B7297D"/>
    <w:rsid w:val="00B72AF9"/>
    <w:rsid w:val="00B72C83"/>
    <w:rsid w:val="00B72D4F"/>
    <w:rsid w:val="00B74C84"/>
    <w:rsid w:val="00B74D4E"/>
    <w:rsid w:val="00B75135"/>
    <w:rsid w:val="00B754F9"/>
    <w:rsid w:val="00B776D5"/>
    <w:rsid w:val="00B803AC"/>
    <w:rsid w:val="00B81AA5"/>
    <w:rsid w:val="00B82A95"/>
    <w:rsid w:val="00B83479"/>
    <w:rsid w:val="00B83EBF"/>
    <w:rsid w:val="00B840EB"/>
    <w:rsid w:val="00B844B8"/>
    <w:rsid w:val="00B847C8"/>
    <w:rsid w:val="00B85D0F"/>
    <w:rsid w:val="00B85F34"/>
    <w:rsid w:val="00B861BA"/>
    <w:rsid w:val="00B86363"/>
    <w:rsid w:val="00B90129"/>
    <w:rsid w:val="00B90590"/>
    <w:rsid w:val="00B912F3"/>
    <w:rsid w:val="00B91497"/>
    <w:rsid w:val="00B91A7F"/>
    <w:rsid w:val="00B92605"/>
    <w:rsid w:val="00B92E65"/>
    <w:rsid w:val="00B93F98"/>
    <w:rsid w:val="00B94A9B"/>
    <w:rsid w:val="00B94F84"/>
    <w:rsid w:val="00B96567"/>
    <w:rsid w:val="00B975E0"/>
    <w:rsid w:val="00B97620"/>
    <w:rsid w:val="00BA0923"/>
    <w:rsid w:val="00BA29DF"/>
    <w:rsid w:val="00BA30EF"/>
    <w:rsid w:val="00BA40DB"/>
    <w:rsid w:val="00BA4EA7"/>
    <w:rsid w:val="00BA586B"/>
    <w:rsid w:val="00BA6021"/>
    <w:rsid w:val="00BA622B"/>
    <w:rsid w:val="00BA7ABA"/>
    <w:rsid w:val="00BB06B2"/>
    <w:rsid w:val="00BB1071"/>
    <w:rsid w:val="00BB19CA"/>
    <w:rsid w:val="00BB1F17"/>
    <w:rsid w:val="00BB2B0C"/>
    <w:rsid w:val="00BB3005"/>
    <w:rsid w:val="00BB3D3A"/>
    <w:rsid w:val="00BB4ACB"/>
    <w:rsid w:val="00BB53AD"/>
    <w:rsid w:val="00BB62CB"/>
    <w:rsid w:val="00BB693B"/>
    <w:rsid w:val="00BB6CAF"/>
    <w:rsid w:val="00BC152D"/>
    <w:rsid w:val="00BC201E"/>
    <w:rsid w:val="00BC204D"/>
    <w:rsid w:val="00BC259E"/>
    <w:rsid w:val="00BC2AAC"/>
    <w:rsid w:val="00BC317C"/>
    <w:rsid w:val="00BC374C"/>
    <w:rsid w:val="00BC426D"/>
    <w:rsid w:val="00BC4506"/>
    <w:rsid w:val="00BC512A"/>
    <w:rsid w:val="00BC5671"/>
    <w:rsid w:val="00BC59D5"/>
    <w:rsid w:val="00BC5CFE"/>
    <w:rsid w:val="00BC7AF1"/>
    <w:rsid w:val="00BD079E"/>
    <w:rsid w:val="00BD1000"/>
    <w:rsid w:val="00BD11B8"/>
    <w:rsid w:val="00BD1500"/>
    <w:rsid w:val="00BD165E"/>
    <w:rsid w:val="00BD1852"/>
    <w:rsid w:val="00BD2E02"/>
    <w:rsid w:val="00BD47B3"/>
    <w:rsid w:val="00BD494E"/>
    <w:rsid w:val="00BD4B8D"/>
    <w:rsid w:val="00BD5031"/>
    <w:rsid w:val="00BD6194"/>
    <w:rsid w:val="00BD76AE"/>
    <w:rsid w:val="00BE1F03"/>
    <w:rsid w:val="00BE2BCF"/>
    <w:rsid w:val="00BE2C7F"/>
    <w:rsid w:val="00BE2DE6"/>
    <w:rsid w:val="00BE3B41"/>
    <w:rsid w:val="00BE4D58"/>
    <w:rsid w:val="00BE562C"/>
    <w:rsid w:val="00BE6E31"/>
    <w:rsid w:val="00BE786B"/>
    <w:rsid w:val="00BE7E90"/>
    <w:rsid w:val="00BE7EB2"/>
    <w:rsid w:val="00BF0337"/>
    <w:rsid w:val="00BF077B"/>
    <w:rsid w:val="00BF0DDA"/>
    <w:rsid w:val="00BF1280"/>
    <w:rsid w:val="00BF3525"/>
    <w:rsid w:val="00BF39A1"/>
    <w:rsid w:val="00BF3BC2"/>
    <w:rsid w:val="00BF443E"/>
    <w:rsid w:val="00BF469F"/>
    <w:rsid w:val="00BF5311"/>
    <w:rsid w:val="00BF6CE8"/>
    <w:rsid w:val="00BF6F34"/>
    <w:rsid w:val="00C005C0"/>
    <w:rsid w:val="00C010E2"/>
    <w:rsid w:val="00C02271"/>
    <w:rsid w:val="00C028D6"/>
    <w:rsid w:val="00C03B07"/>
    <w:rsid w:val="00C0684A"/>
    <w:rsid w:val="00C06AEF"/>
    <w:rsid w:val="00C10419"/>
    <w:rsid w:val="00C106EB"/>
    <w:rsid w:val="00C10AA6"/>
    <w:rsid w:val="00C10F5D"/>
    <w:rsid w:val="00C11038"/>
    <w:rsid w:val="00C129A7"/>
    <w:rsid w:val="00C12F15"/>
    <w:rsid w:val="00C1362C"/>
    <w:rsid w:val="00C13F70"/>
    <w:rsid w:val="00C14094"/>
    <w:rsid w:val="00C15D5D"/>
    <w:rsid w:val="00C20E06"/>
    <w:rsid w:val="00C210BF"/>
    <w:rsid w:val="00C2170A"/>
    <w:rsid w:val="00C22ED1"/>
    <w:rsid w:val="00C24D90"/>
    <w:rsid w:val="00C2502C"/>
    <w:rsid w:val="00C25438"/>
    <w:rsid w:val="00C25858"/>
    <w:rsid w:val="00C2622C"/>
    <w:rsid w:val="00C26B8C"/>
    <w:rsid w:val="00C30ADF"/>
    <w:rsid w:val="00C31028"/>
    <w:rsid w:val="00C32F8C"/>
    <w:rsid w:val="00C3371B"/>
    <w:rsid w:val="00C3377A"/>
    <w:rsid w:val="00C35F04"/>
    <w:rsid w:val="00C36324"/>
    <w:rsid w:val="00C3650C"/>
    <w:rsid w:val="00C36F49"/>
    <w:rsid w:val="00C37116"/>
    <w:rsid w:val="00C37379"/>
    <w:rsid w:val="00C37639"/>
    <w:rsid w:val="00C3775D"/>
    <w:rsid w:val="00C37984"/>
    <w:rsid w:val="00C41442"/>
    <w:rsid w:val="00C41DB7"/>
    <w:rsid w:val="00C426E9"/>
    <w:rsid w:val="00C43C19"/>
    <w:rsid w:val="00C4405B"/>
    <w:rsid w:val="00C463E3"/>
    <w:rsid w:val="00C4705D"/>
    <w:rsid w:val="00C4767F"/>
    <w:rsid w:val="00C47E2D"/>
    <w:rsid w:val="00C50459"/>
    <w:rsid w:val="00C5124E"/>
    <w:rsid w:val="00C514D5"/>
    <w:rsid w:val="00C52B90"/>
    <w:rsid w:val="00C562D7"/>
    <w:rsid w:val="00C562F6"/>
    <w:rsid w:val="00C5665F"/>
    <w:rsid w:val="00C608EF"/>
    <w:rsid w:val="00C60A6B"/>
    <w:rsid w:val="00C61C70"/>
    <w:rsid w:val="00C61D51"/>
    <w:rsid w:val="00C632AD"/>
    <w:rsid w:val="00C634C0"/>
    <w:rsid w:val="00C63534"/>
    <w:rsid w:val="00C63FBB"/>
    <w:rsid w:val="00C64E03"/>
    <w:rsid w:val="00C6525A"/>
    <w:rsid w:val="00C65584"/>
    <w:rsid w:val="00C7089A"/>
    <w:rsid w:val="00C716D4"/>
    <w:rsid w:val="00C7182F"/>
    <w:rsid w:val="00C72326"/>
    <w:rsid w:val="00C74C1E"/>
    <w:rsid w:val="00C74CCA"/>
    <w:rsid w:val="00C77A60"/>
    <w:rsid w:val="00C80F8A"/>
    <w:rsid w:val="00C810EA"/>
    <w:rsid w:val="00C81CBB"/>
    <w:rsid w:val="00C829ED"/>
    <w:rsid w:val="00C83468"/>
    <w:rsid w:val="00C8346C"/>
    <w:rsid w:val="00C83FDE"/>
    <w:rsid w:val="00C844E6"/>
    <w:rsid w:val="00C84D73"/>
    <w:rsid w:val="00C85AFE"/>
    <w:rsid w:val="00C872E0"/>
    <w:rsid w:val="00C87BF8"/>
    <w:rsid w:val="00C87EA8"/>
    <w:rsid w:val="00C9047C"/>
    <w:rsid w:val="00C90D5E"/>
    <w:rsid w:val="00C91EE8"/>
    <w:rsid w:val="00C92A5F"/>
    <w:rsid w:val="00C93A75"/>
    <w:rsid w:val="00C94902"/>
    <w:rsid w:val="00C94EF6"/>
    <w:rsid w:val="00C96BB8"/>
    <w:rsid w:val="00C97838"/>
    <w:rsid w:val="00CA18AC"/>
    <w:rsid w:val="00CA29C0"/>
    <w:rsid w:val="00CA32F2"/>
    <w:rsid w:val="00CA3543"/>
    <w:rsid w:val="00CA35D2"/>
    <w:rsid w:val="00CA405E"/>
    <w:rsid w:val="00CA510E"/>
    <w:rsid w:val="00CA52E5"/>
    <w:rsid w:val="00CA6170"/>
    <w:rsid w:val="00CA6640"/>
    <w:rsid w:val="00CA6B0B"/>
    <w:rsid w:val="00CA7E20"/>
    <w:rsid w:val="00CB027A"/>
    <w:rsid w:val="00CB0C88"/>
    <w:rsid w:val="00CB1407"/>
    <w:rsid w:val="00CB344E"/>
    <w:rsid w:val="00CB3D32"/>
    <w:rsid w:val="00CB5AB9"/>
    <w:rsid w:val="00CB627B"/>
    <w:rsid w:val="00CB7796"/>
    <w:rsid w:val="00CC29F8"/>
    <w:rsid w:val="00CC3CEC"/>
    <w:rsid w:val="00CC58B0"/>
    <w:rsid w:val="00CC5B85"/>
    <w:rsid w:val="00CC6FEE"/>
    <w:rsid w:val="00CD0D8D"/>
    <w:rsid w:val="00CD1449"/>
    <w:rsid w:val="00CD3452"/>
    <w:rsid w:val="00CD39BF"/>
    <w:rsid w:val="00CD3D56"/>
    <w:rsid w:val="00CD3FDC"/>
    <w:rsid w:val="00CD468C"/>
    <w:rsid w:val="00CD7A3A"/>
    <w:rsid w:val="00CE050C"/>
    <w:rsid w:val="00CE1796"/>
    <w:rsid w:val="00CE2AD2"/>
    <w:rsid w:val="00CE2D88"/>
    <w:rsid w:val="00CE3217"/>
    <w:rsid w:val="00CE3481"/>
    <w:rsid w:val="00CE3772"/>
    <w:rsid w:val="00CE3AB4"/>
    <w:rsid w:val="00CE3B70"/>
    <w:rsid w:val="00CE531E"/>
    <w:rsid w:val="00CE6055"/>
    <w:rsid w:val="00CE688C"/>
    <w:rsid w:val="00CE7FB6"/>
    <w:rsid w:val="00CF17C8"/>
    <w:rsid w:val="00CF19D0"/>
    <w:rsid w:val="00CF22F8"/>
    <w:rsid w:val="00CF318C"/>
    <w:rsid w:val="00CF3917"/>
    <w:rsid w:val="00CF44AA"/>
    <w:rsid w:val="00CF4FB7"/>
    <w:rsid w:val="00CF55DE"/>
    <w:rsid w:val="00D0032D"/>
    <w:rsid w:val="00D00688"/>
    <w:rsid w:val="00D01331"/>
    <w:rsid w:val="00D0152D"/>
    <w:rsid w:val="00D0227C"/>
    <w:rsid w:val="00D0255E"/>
    <w:rsid w:val="00D0267B"/>
    <w:rsid w:val="00D03180"/>
    <w:rsid w:val="00D0341E"/>
    <w:rsid w:val="00D03D37"/>
    <w:rsid w:val="00D0470A"/>
    <w:rsid w:val="00D05761"/>
    <w:rsid w:val="00D0590B"/>
    <w:rsid w:val="00D07E8E"/>
    <w:rsid w:val="00D10027"/>
    <w:rsid w:val="00D10B17"/>
    <w:rsid w:val="00D118EE"/>
    <w:rsid w:val="00D13CA0"/>
    <w:rsid w:val="00D13F18"/>
    <w:rsid w:val="00D14695"/>
    <w:rsid w:val="00D14B48"/>
    <w:rsid w:val="00D15575"/>
    <w:rsid w:val="00D16C59"/>
    <w:rsid w:val="00D20294"/>
    <w:rsid w:val="00D20FC8"/>
    <w:rsid w:val="00D2108C"/>
    <w:rsid w:val="00D22204"/>
    <w:rsid w:val="00D225D6"/>
    <w:rsid w:val="00D2349F"/>
    <w:rsid w:val="00D242B2"/>
    <w:rsid w:val="00D24BA6"/>
    <w:rsid w:val="00D25A89"/>
    <w:rsid w:val="00D25D6C"/>
    <w:rsid w:val="00D263D5"/>
    <w:rsid w:val="00D26CB1"/>
    <w:rsid w:val="00D2766A"/>
    <w:rsid w:val="00D3106E"/>
    <w:rsid w:val="00D31343"/>
    <w:rsid w:val="00D31C00"/>
    <w:rsid w:val="00D31FCA"/>
    <w:rsid w:val="00D341FE"/>
    <w:rsid w:val="00D342B1"/>
    <w:rsid w:val="00D355F7"/>
    <w:rsid w:val="00D35649"/>
    <w:rsid w:val="00D35A9F"/>
    <w:rsid w:val="00D366B4"/>
    <w:rsid w:val="00D3672F"/>
    <w:rsid w:val="00D37772"/>
    <w:rsid w:val="00D37C9A"/>
    <w:rsid w:val="00D42040"/>
    <w:rsid w:val="00D43D81"/>
    <w:rsid w:val="00D44643"/>
    <w:rsid w:val="00D44899"/>
    <w:rsid w:val="00D4583A"/>
    <w:rsid w:val="00D46418"/>
    <w:rsid w:val="00D468F3"/>
    <w:rsid w:val="00D4748F"/>
    <w:rsid w:val="00D512AA"/>
    <w:rsid w:val="00D5130C"/>
    <w:rsid w:val="00D5169A"/>
    <w:rsid w:val="00D5235D"/>
    <w:rsid w:val="00D525C6"/>
    <w:rsid w:val="00D5401B"/>
    <w:rsid w:val="00D54883"/>
    <w:rsid w:val="00D54C09"/>
    <w:rsid w:val="00D54CE9"/>
    <w:rsid w:val="00D55C2A"/>
    <w:rsid w:val="00D57227"/>
    <w:rsid w:val="00D6111F"/>
    <w:rsid w:val="00D615EF"/>
    <w:rsid w:val="00D6297F"/>
    <w:rsid w:val="00D62A05"/>
    <w:rsid w:val="00D62A4D"/>
    <w:rsid w:val="00D62DDC"/>
    <w:rsid w:val="00D62E59"/>
    <w:rsid w:val="00D6402E"/>
    <w:rsid w:val="00D644DC"/>
    <w:rsid w:val="00D64BD7"/>
    <w:rsid w:val="00D64E96"/>
    <w:rsid w:val="00D6535C"/>
    <w:rsid w:val="00D665DE"/>
    <w:rsid w:val="00D66822"/>
    <w:rsid w:val="00D66B42"/>
    <w:rsid w:val="00D67278"/>
    <w:rsid w:val="00D67D64"/>
    <w:rsid w:val="00D7003D"/>
    <w:rsid w:val="00D71CC0"/>
    <w:rsid w:val="00D73613"/>
    <w:rsid w:val="00D7373D"/>
    <w:rsid w:val="00D73FBC"/>
    <w:rsid w:val="00D7411C"/>
    <w:rsid w:val="00D747D1"/>
    <w:rsid w:val="00D75994"/>
    <w:rsid w:val="00D772FD"/>
    <w:rsid w:val="00D776DD"/>
    <w:rsid w:val="00D8011D"/>
    <w:rsid w:val="00D81850"/>
    <w:rsid w:val="00D81FA2"/>
    <w:rsid w:val="00D82DB2"/>
    <w:rsid w:val="00D83120"/>
    <w:rsid w:val="00D83686"/>
    <w:rsid w:val="00D84B01"/>
    <w:rsid w:val="00D85718"/>
    <w:rsid w:val="00D86DBF"/>
    <w:rsid w:val="00D87937"/>
    <w:rsid w:val="00D87B48"/>
    <w:rsid w:val="00D87BA2"/>
    <w:rsid w:val="00D9060E"/>
    <w:rsid w:val="00D910AA"/>
    <w:rsid w:val="00D92453"/>
    <w:rsid w:val="00D926BA"/>
    <w:rsid w:val="00D92C0A"/>
    <w:rsid w:val="00D92D5D"/>
    <w:rsid w:val="00D93101"/>
    <w:rsid w:val="00D94414"/>
    <w:rsid w:val="00D95115"/>
    <w:rsid w:val="00D951ED"/>
    <w:rsid w:val="00D95414"/>
    <w:rsid w:val="00D9557A"/>
    <w:rsid w:val="00D9667B"/>
    <w:rsid w:val="00D97341"/>
    <w:rsid w:val="00D97B15"/>
    <w:rsid w:val="00D97DB1"/>
    <w:rsid w:val="00DA0B61"/>
    <w:rsid w:val="00DA12B9"/>
    <w:rsid w:val="00DA1A4F"/>
    <w:rsid w:val="00DA1D5C"/>
    <w:rsid w:val="00DA3964"/>
    <w:rsid w:val="00DA3F11"/>
    <w:rsid w:val="00DA4909"/>
    <w:rsid w:val="00DA50B3"/>
    <w:rsid w:val="00DA572C"/>
    <w:rsid w:val="00DA5FE6"/>
    <w:rsid w:val="00DA6566"/>
    <w:rsid w:val="00DA7365"/>
    <w:rsid w:val="00DA7D3E"/>
    <w:rsid w:val="00DA7DEA"/>
    <w:rsid w:val="00DA7F3D"/>
    <w:rsid w:val="00DB1756"/>
    <w:rsid w:val="00DB21DA"/>
    <w:rsid w:val="00DB2E67"/>
    <w:rsid w:val="00DB2F86"/>
    <w:rsid w:val="00DB308B"/>
    <w:rsid w:val="00DB37E3"/>
    <w:rsid w:val="00DB3B7E"/>
    <w:rsid w:val="00DB3FBC"/>
    <w:rsid w:val="00DB43F0"/>
    <w:rsid w:val="00DB4A8B"/>
    <w:rsid w:val="00DB4B84"/>
    <w:rsid w:val="00DB4D2B"/>
    <w:rsid w:val="00DB5494"/>
    <w:rsid w:val="00DB5D85"/>
    <w:rsid w:val="00DB66F9"/>
    <w:rsid w:val="00DB6E1A"/>
    <w:rsid w:val="00DB6F50"/>
    <w:rsid w:val="00DB75C4"/>
    <w:rsid w:val="00DC061E"/>
    <w:rsid w:val="00DC09C8"/>
    <w:rsid w:val="00DC1620"/>
    <w:rsid w:val="00DC16D1"/>
    <w:rsid w:val="00DC387F"/>
    <w:rsid w:val="00DC3F81"/>
    <w:rsid w:val="00DC4A1B"/>
    <w:rsid w:val="00DC5C2B"/>
    <w:rsid w:val="00DC6AA0"/>
    <w:rsid w:val="00DC7629"/>
    <w:rsid w:val="00DC774C"/>
    <w:rsid w:val="00DD00EF"/>
    <w:rsid w:val="00DD162B"/>
    <w:rsid w:val="00DD3072"/>
    <w:rsid w:val="00DD38E5"/>
    <w:rsid w:val="00DD5C0C"/>
    <w:rsid w:val="00DE086A"/>
    <w:rsid w:val="00DE0900"/>
    <w:rsid w:val="00DE11DE"/>
    <w:rsid w:val="00DE31A7"/>
    <w:rsid w:val="00DE35D6"/>
    <w:rsid w:val="00DE35E4"/>
    <w:rsid w:val="00DE38E3"/>
    <w:rsid w:val="00DE5027"/>
    <w:rsid w:val="00DE6834"/>
    <w:rsid w:val="00DE6E62"/>
    <w:rsid w:val="00DE7947"/>
    <w:rsid w:val="00DF07A4"/>
    <w:rsid w:val="00DF0A5A"/>
    <w:rsid w:val="00DF0C3C"/>
    <w:rsid w:val="00DF143B"/>
    <w:rsid w:val="00DF1D0F"/>
    <w:rsid w:val="00DF2B8D"/>
    <w:rsid w:val="00DF2DAA"/>
    <w:rsid w:val="00DF3036"/>
    <w:rsid w:val="00DF3B50"/>
    <w:rsid w:val="00DF40B4"/>
    <w:rsid w:val="00DF4D5C"/>
    <w:rsid w:val="00DF59C6"/>
    <w:rsid w:val="00DF65EF"/>
    <w:rsid w:val="00DF67C7"/>
    <w:rsid w:val="00DF6DE4"/>
    <w:rsid w:val="00DF74F7"/>
    <w:rsid w:val="00DF7E4F"/>
    <w:rsid w:val="00E00543"/>
    <w:rsid w:val="00E0054F"/>
    <w:rsid w:val="00E00EF6"/>
    <w:rsid w:val="00E01925"/>
    <w:rsid w:val="00E02F7C"/>
    <w:rsid w:val="00E02F88"/>
    <w:rsid w:val="00E036E3"/>
    <w:rsid w:val="00E04183"/>
    <w:rsid w:val="00E046F5"/>
    <w:rsid w:val="00E04ACC"/>
    <w:rsid w:val="00E05125"/>
    <w:rsid w:val="00E05AB9"/>
    <w:rsid w:val="00E05B7E"/>
    <w:rsid w:val="00E05CEC"/>
    <w:rsid w:val="00E06077"/>
    <w:rsid w:val="00E0677D"/>
    <w:rsid w:val="00E10A2D"/>
    <w:rsid w:val="00E10D95"/>
    <w:rsid w:val="00E11316"/>
    <w:rsid w:val="00E11BFD"/>
    <w:rsid w:val="00E1225E"/>
    <w:rsid w:val="00E12307"/>
    <w:rsid w:val="00E12CD9"/>
    <w:rsid w:val="00E1324F"/>
    <w:rsid w:val="00E138CB"/>
    <w:rsid w:val="00E13B98"/>
    <w:rsid w:val="00E1401C"/>
    <w:rsid w:val="00E14263"/>
    <w:rsid w:val="00E148BE"/>
    <w:rsid w:val="00E15854"/>
    <w:rsid w:val="00E15BD0"/>
    <w:rsid w:val="00E17055"/>
    <w:rsid w:val="00E17346"/>
    <w:rsid w:val="00E17DD5"/>
    <w:rsid w:val="00E17E7B"/>
    <w:rsid w:val="00E20B75"/>
    <w:rsid w:val="00E22139"/>
    <w:rsid w:val="00E228C3"/>
    <w:rsid w:val="00E232DB"/>
    <w:rsid w:val="00E236FB"/>
    <w:rsid w:val="00E258C6"/>
    <w:rsid w:val="00E26378"/>
    <w:rsid w:val="00E27B46"/>
    <w:rsid w:val="00E302B4"/>
    <w:rsid w:val="00E309DE"/>
    <w:rsid w:val="00E3279D"/>
    <w:rsid w:val="00E32C62"/>
    <w:rsid w:val="00E32CDB"/>
    <w:rsid w:val="00E337D3"/>
    <w:rsid w:val="00E33A70"/>
    <w:rsid w:val="00E34238"/>
    <w:rsid w:val="00E34424"/>
    <w:rsid w:val="00E344E6"/>
    <w:rsid w:val="00E3565E"/>
    <w:rsid w:val="00E35992"/>
    <w:rsid w:val="00E3634D"/>
    <w:rsid w:val="00E369C2"/>
    <w:rsid w:val="00E37B0A"/>
    <w:rsid w:val="00E40072"/>
    <w:rsid w:val="00E406D5"/>
    <w:rsid w:val="00E40A3C"/>
    <w:rsid w:val="00E41946"/>
    <w:rsid w:val="00E42B29"/>
    <w:rsid w:val="00E437FE"/>
    <w:rsid w:val="00E43943"/>
    <w:rsid w:val="00E43C9C"/>
    <w:rsid w:val="00E43D8B"/>
    <w:rsid w:val="00E444CD"/>
    <w:rsid w:val="00E44D38"/>
    <w:rsid w:val="00E4618D"/>
    <w:rsid w:val="00E51A91"/>
    <w:rsid w:val="00E51CFA"/>
    <w:rsid w:val="00E51FFE"/>
    <w:rsid w:val="00E527BA"/>
    <w:rsid w:val="00E52D88"/>
    <w:rsid w:val="00E52EB0"/>
    <w:rsid w:val="00E54809"/>
    <w:rsid w:val="00E55406"/>
    <w:rsid w:val="00E5597D"/>
    <w:rsid w:val="00E56C96"/>
    <w:rsid w:val="00E62EA5"/>
    <w:rsid w:val="00E63058"/>
    <w:rsid w:val="00E631CA"/>
    <w:rsid w:val="00E632C1"/>
    <w:rsid w:val="00E64525"/>
    <w:rsid w:val="00E65DCD"/>
    <w:rsid w:val="00E65DE2"/>
    <w:rsid w:val="00E673C5"/>
    <w:rsid w:val="00E679C2"/>
    <w:rsid w:val="00E70864"/>
    <w:rsid w:val="00E712AA"/>
    <w:rsid w:val="00E71E65"/>
    <w:rsid w:val="00E73235"/>
    <w:rsid w:val="00E73D91"/>
    <w:rsid w:val="00E74452"/>
    <w:rsid w:val="00E74488"/>
    <w:rsid w:val="00E748EA"/>
    <w:rsid w:val="00E75BD4"/>
    <w:rsid w:val="00E76ADA"/>
    <w:rsid w:val="00E776DA"/>
    <w:rsid w:val="00E805DF"/>
    <w:rsid w:val="00E82715"/>
    <w:rsid w:val="00E831FE"/>
    <w:rsid w:val="00E84CFD"/>
    <w:rsid w:val="00E858A9"/>
    <w:rsid w:val="00E85FF2"/>
    <w:rsid w:val="00E8698C"/>
    <w:rsid w:val="00E86D23"/>
    <w:rsid w:val="00E90072"/>
    <w:rsid w:val="00E92718"/>
    <w:rsid w:val="00E92DB1"/>
    <w:rsid w:val="00E92FA7"/>
    <w:rsid w:val="00E93CB0"/>
    <w:rsid w:val="00E9502D"/>
    <w:rsid w:val="00E95052"/>
    <w:rsid w:val="00E9517E"/>
    <w:rsid w:val="00E95875"/>
    <w:rsid w:val="00E96377"/>
    <w:rsid w:val="00E96564"/>
    <w:rsid w:val="00E970A0"/>
    <w:rsid w:val="00E97187"/>
    <w:rsid w:val="00EA039F"/>
    <w:rsid w:val="00EA0CD3"/>
    <w:rsid w:val="00EA12BE"/>
    <w:rsid w:val="00EA1D86"/>
    <w:rsid w:val="00EA1DEB"/>
    <w:rsid w:val="00EA2AA9"/>
    <w:rsid w:val="00EA4B99"/>
    <w:rsid w:val="00EA5F1A"/>
    <w:rsid w:val="00EB024E"/>
    <w:rsid w:val="00EB13E0"/>
    <w:rsid w:val="00EB1A06"/>
    <w:rsid w:val="00EB1E5D"/>
    <w:rsid w:val="00EB1F36"/>
    <w:rsid w:val="00EB2605"/>
    <w:rsid w:val="00EB4156"/>
    <w:rsid w:val="00EB4AA8"/>
    <w:rsid w:val="00EB5445"/>
    <w:rsid w:val="00EB5C25"/>
    <w:rsid w:val="00EB612B"/>
    <w:rsid w:val="00EB7BBD"/>
    <w:rsid w:val="00EB7C1D"/>
    <w:rsid w:val="00EC0B6D"/>
    <w:rsid w:val="00EC0C07"/>
    <w:rsid w:val="00EC10AB"/>
    <w:rsid w:val="00EC1A9A"/>
    <w:rsid w:val="00EC2675"/>
    <w:rsid w:val="00EC2D66"/>
    <w:rsid w:val="00EC3A8E"/>
    <w:rsid w:val="00EC3BDF"/>
    <w:rsid w:val="00EC3D98"/>
    <w:rsid w:val="00EC4237"/>
    <w:rsid w:val="00EC5835"/>
    <w:rsid w:val="00EC6093"/>
    <w:rsid w:val="00EC6270"/>
    <w:rsid w:val="00EC65A3"/>
    <w:rsid w:val="00EC6D03"/>
    <w:rsid w:val="00EC6FA2"/>
    <w:rsid w:val="00EC742E"/>
    <w:rsid w:val="00EC7CCE"/>
    <w:rsid w:val="00EC7F0C"/>
    <w:rsid w:val="00ED09FC"/>
    <w:rsid w:val="00ED19CA"/>
    <w:rsid w:val="00ED2456"/>
    <w:rsid w:val="00ED2688"/>
    <w:rsid w:val="00ED2F62"/>
    <w:rsid w:val="00ED3732"/>
    <w:rsid w:val="00ED3866"/>
    <w:rsid w:val="00ED3A4D"/>
    <w:rsid w:val="00ED60B3"/>
    <w:rsid w:val="00ED613E"/>
    <w:rsid w:val="00ED661D"/>
    <w:rsid w:val="00ED7072"/>
    <w:rsid w:val="00ED7CA8"/>
    <w:rsid w:val="00EE0A3A"/>
    <w:rsid w:val="00EE0D6D"/>
    <w:rsid w:val="00EE36F3"/>
    <w:rsid w:val="00EE3C15"/>
    <w:rsid w:val="00EE3D95"/>
    <w:rsid w:val="00EE5239"/>
    <w:rsid w:val="00EE617B"/>
    <w:rsid w:val="00EE66F8"/>
    <w:rsid w:val="00EE68D9"/>
    <w:rsid w:val="00EE7E7B"/>
    <w:rsid w:val="00EF039D"/>
    <w:rsid w:val="00EF09A2"/>
    <w:rsid w:val="00EF109B"/>
    <w:rsid w:val="00EF13AB"/>
    <w:rsid w:val="00EF1F4E"/>
    <w:rsid w:val="00EF238A"/>
    <w:rsid w:val="00EF23D4"/>
    <w:rsid w:val="00EF26D9"/>
    <w:rsid w:val="00EF2F21"/>
    <w:rsid w:val="00EF42D1"/>
    <w:rsid w:val="00EF51AF"/>
    <w:rsid w:val="00EF562A"/>
    <w:rsid w:val="00EF6E40"/>
    <w:rsid w:val="00EF713C"/>
    <w:rsid w:val="00EF7377"/>
    <w:rsid w:val="00EF7A1A"/>
    <w:rsid w:val="00EF7E8C"/>
    <w:rsid w:val="00F00BC3"/>
    <w:rsid w:val="00F011D1"/>
    <w:rsid w:val="00F01E20"/>
    <w:rsid w:val="00F02D13"/>
    <w:rsid w:val="00F03D85"/>
    <w:rsid w:val="00F05295"/>
    <w:rsid w:val="00F05795"/>
    <w:rsid w:val="00F05F12"/>
    <w:rsid w:val="00F0670C"/>
    <w:rsid w:val="00F07A86"/>
    <w:rsid w:val="00F11671"/>
    <w:rsid w:val="00F11951"/>
    <w:rsid w:val="00F120C1"/>
    <w:rsid w:val="00F12E8B"/>
    <w:rsid w:val="00F13668"/>
    <w:rsid w:val="00F14284"/>
    <w:rsid w:val="00F168CB"/>
    <w:rsid w:val="00F16CAB"/>
    <w:rsid w:val="00F16EDA"/>
    <w:rsid w:val="00F17415"/>
    <w:rsid w:val="00F17B62"/>
    <w:rsid w:val="00F17C9B"/>
    <w:rsid w:val="00F17D36"/>
    <w:rsid w:val="00F20563"/>
    <w:rsid w:val="00F21678"/>
    <w:rsid w:val="00F216E4"/>
    <w:rsid w:val="00F23B6C"/>
    <w:rsid w:val="00F241CA"/>
    <w:rsid w:val="00F24961"/>
    <w:rsid w:val="00F250E0"/>
    <w:rsid w:val="00F2713B"/>
    <w:rsid w:val="00F27F85"/>
    <w:rsid w:val="00F27FB3"/>
    <w:rsid w:val="00F31A44"/>
    <w:rsid w:val="00F32F14"/>
    <w:rsid w:val="00F33F05"/>
    <w:rsid w:val="00F33FEB"/>
    <w:rsid w:val="00F342B6"/>
    <w:rsid w:val="00F34581"/>
    <w:rsid w:val="00F35DB8"/>
    <w:rsid w:val="00F35F0E"/>
    <w:rsid w:val="00F363EA"/>
    <w:rsid w:val="00F368F3"/>
    <w:rsid w:val="00F36D9F"/>
    <w:rsid w:val="00F36DF3"/>
    <w:rsid w:val="00F37334"/>
    <w:rsid w:val="00F41F44"/>
    <w:rsid w:val="00F4635F"/>
    <w:rsid w:val="00F463B0"/>
    <w:rsid w:val="00F4652C"/>
    <w:rsid w:val="00F50412"/>
    <w:rsid w:val="00F504D1"/>
    <w:rsid w:val="00F50698"/>
    <w:rsid w:val="00F506A1"/>
    <w:rsid w:val="00F50ECA"/>
    <w:rsid w:val="00F512C5"/>
    <w:rsid w:val="00F530D2"/>
    <w:rsid w:val="00F535F2"/>
    <w:rsid w:val="00F53EE6"/>
    <w:rsid w:val="00F540B3"/>
    <w:rsid w:val="00F542B8"/>
    <w:rsid w:val="00F543C4"/>
    <w:rsid w:val="00F54E74"/>
    <w:rsid w:val="00F552F6"/>
    <w:rsid w:val="00F57AF3"/>
    <w:rsid w:val="00F60088"/>
    <w:rsid w:val="00F61ADF"/>
    <w:rsid w:val="00F62171"/>
    <w:rsid w:val="00F63090"/>
    <w:rsid w:val="00F6349C"/>
    <w:rsid w:val="00F63C62"/>
    <w:rsid w:val="00F64997"/>
    <w:rsid w:val="00F65C41"/>
    <w:rsid w:val="00F66527"/>
    <w:rsid w:val="00F66678"/>
    <w:rsid w:val="00F670FF"/>
    <w:rsid w:val="00F6794B"/>
    <w:rsid w:val="00F71684"/>
    <w:rsid w:val="00F716BE"/>
    <w:rsid w:val="00F72FD7"/>
    <w:rsid w:val="00F7340B"/>
    <w:rsid w:val="00F73819"/>
    <w:rsid w:val="00F75416"/>
    <w:rsid w:val="00F75C09"/>
    <w:rsid w:val="00F75C55"/>
    <w:rsid w:val="00F7670A"/>
    <w:rsid w:val="00F7679B"/>
    <w:rsid w:val="00F76A8E"/>
    <w:rsid w:val="00F77210"/>
    <w:rsid w:val="00F803F7"/>
    <w:rsid w:val="00F804AC"/>
    <w:rsid w:val="00F81100"/>
    <w:rsid w:val="00F811D2"/>
    <w:rsid w:val="00F814C7"/>
    <w:rsid w:val="00F8420F"/>
    <w:rsid w:val="00F849B0"/>
    <w:rsid w:val="00F84C1D"/>
    <w:rsid w:val="00F84FEA"/>
    <w:rsid w:val="00F8581C"/>
    <w:rsid w:val="00F85D63"/>
    <w:rsid w:val="00F869CE"/>
    <w:rsid w:val="00F86DCD"/>
    <w:rsid w:val="00F874DA"/>
    <w:rsid w:val="00F878AF"/>
    <w:rsid w:val="00F87E7C"/>
    <w:rsid w:val="00F900DB"/>
    <w:rsid w:val="00F90249"/>
    <w:rsid w:val="00F9129F"/>
    <w:rsid w:val="00F9238D"/>
    <w:rsid w:val="00F924C5"/>
    <w:rsid w:val="00F925BD"/>
    <w:rsid w:val="00F92A1A"/>
    <w:rsid w:val="00F9321C"/>
    <w:rsid w:val="00F9459F"/>
    <w:rsid w:val="00F94F67"/>
    <w:rsid w:val="00F951DC"/>
    <w:rsid w:val="00F954E0"/>
    <w:rsid w:val="00F95903"/>
    <w:rsid w:val="00F96230"/>
    <w:rsid w:val="00F962DA"/>
    <w:rsid w:val="00F963C2"/>
    <w:rsid w:val="00F96C87"/>
    <w:rsid w:val="00FA1649"/>
    <w:rsid w:val="00FA17A3"/>
    <w:rsid w:val="00FA18AE"/>
    <w:rsid w:val="00FA2BBC"/>
    <w:rsid w:val="00FA3EC4"/>
    <w:rsid w:val="00FA414B"/>
    <w:rsid w:val="00FA4335"/>
    <w:rsid w:val="00FA435B"/>
    <w:rsid w:val="00FA4E40"/>
    <w:rsid w:val="00FA5428"/>
    <w:rsid w:val="00FA5F43"/>
    <w:rsid w:val="00FA64D6"/>
    <w:rsid w:val="00FA6D2F"/>
    <w:rsid w:val="00FA6D46"/>
    <w:rsid w:val="00FB1AA3"/>
    <w:rsid w:val="00FB3637"/>
    <w:rsid w:val="00FB37FB"/>
    <w:rsid w:val="00FB3FB3"/>
    <w:rsid w:val="00FB4547"/>
    <w:rsid w:val="00FB4F5E"/>
    <w:rsid w:val="00FC0DC0"/>
    <w:rsid w:val="00FC0E64"/>
    <w:rsid w:val="00FC220A"/>
    <w:rsid w:val="00FC22F3"/>
    <w:rsid w:val="00FC39F8"/>
    <w:rsid w:val="00FC4EC9"/>
    <w:rsid w:val="00FC5A42"/>
    <w:rsid w:val="00FC61E7"/>
    <w:rsid w:val="00FC63AA"/>
    <w:rsid w:val="00FC7320"/>
    <w:rsid w:val="00FC7F56"/>
    <w:rsid w:val="00FD0002"/>
    <w:rsid w:val="00FD02FD"/>
    <w:rsid w:val="00FD2B9D"/>
    <w:rsid w:val="00FD42CC"/>
    <w:rsid w:val="00FD50F5"/>
    <w:rsid w:val="00FD5F44"/>
    <w:rsid w:val="00FD60D4"/>
    <w:rsid w:val="00FE06F4"/>
    <w:rsid w:val="00FE0D8C"/>
    <w:rsid w:val="00FE14E2"/>
    <w:rsid w:val="00FE166D"/>
    <w:rsid w:val="00FE1AA2"/>
    <w:rsid w:val="00FE1C16"/>
    <w:rsid w:val="00FE1F81"/>
    <w:rsid w:val="00FE2374"/>
    <w:rsid w:val="00FE2C91"/>
    <w:rsid w:val="00FE44C8"/>
    <w:rsid w:val="00FE4E81"/>
    <w:rsid w:val="00FE5ECD"/>
    <w:rsid w:val="00FE6BB4"/>
    <w:rsid w:val="00FE735B"/>
    <w:rsid w:val="00FE7B1B"/>
    <w:rsid w:val="00FF06E5"/>
    <w:rsid w:val="00FF09B6"/>
    <w:rsid w:val="00FF0F48"/>
    <w:rsid w:val="00FF1294"/>
    <w:rsid w:val="00FF1410"/>
    <w:rsid w:val="00FF282D"/>
    <w:rsid w:val="00FF2D1A"/>
    <w:rsid w:val="00FF3097"/>
    <w:rsid w:val="00FF3546"/>
    <w:rsid w:val="00FF3C8E"/>
    <w:rsid w:val="00FF3E71"/>
    <w:rsid w:val="00FF4155"/>
    <w:rsid w:val="00FF49B7"/>
    <w:rsid w:val="00FF4D11"/>
    <w:rsid w:val="00FF4F48"/>
    <w:rsid w:val="00FF528C"/>
    <w:rsid w:val="00FF58FB"/>
    <w:rsid w:val="00FF5CD0"/>
    <w:rsid w:val="00FF7322"/>
    <w:rsid w:val="00FF7983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Body Text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05894"/>
  </w:style>
  <w:style w:type="paragraph" w:styleId="1">
    <w:name w:val="heading 1"/>
    <w:basedOn w:val="a0"/>
    <w:next w:val="a0"/>
    <w:link w:val="11"/>
    <w:qFormat/>
    <w:rsid w:val="00A357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A357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A357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45D2B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12"/>
    <w:next w:val="12"/>
    <w:link w:val="50"/>
    <w:qFormat/>
    <w:rsid w:val="00B847C8"/>
    <w:pPr>
      <w:keepNext/>
      <w:ind w:left="-709"/>
      <w:jc w:val="center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A45D2B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0"/>
    <w:next w:val="a0"/>
    <w:link w:val="70"/>
    <w:qFormat/>
    <w:rsid w:val="00A3577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A3577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A45D2B"/>
    <w:pPr>
      <w:keepNext/>
      <w:outlineLvl w:val="8"/>
    </w:pPr>
    <w:rPr>
      <w:b/>
      <w:bCs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"/>
    <w:rsid w:val="005E2E85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rsid w:val="005E2E8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5E2E8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5E2E85"/>
    <w:rPr>
      <w:sz w:val="28"/>
      <w:szCs w:val="28"/>
    </w:rPr>
  </w:style>
  <w:style w:type="paragraph" w:customStyle="1" w:styleId="12">
    <w:name w:val="Обычный1"/>
    <w:rsid w:val="00B847C8"/>
    <w:rPr>
      <w:sz w:val="24"/>
    </w:rPr>
  </w:style>
  <w:style w:type="character" w:customStyle="1" w:styleId="50">
    <w:name w:val="Заголовок 5 Знак"/>
    <w:link w:val="5"/>
    <w:rsid w:val="005E2E85"/>
    <w:rPr>
      <w:sz w:val="28"/>
    </w:rPr>
  </w:style>
  <w:style w:type="character" w:customStyle="1" w:styleId="60">
    <w:name w:val="Заголовок 6 Знак"/>
    <w:link w:val="6"/>
    <w:rsid w:val="005E2E85"/>
    <w:rPr>
      <w:sz w:val="28"/>
      <w:szCs w:val="28"/>
    </w:rPr>
  </w:style>
  <w:style w:type="character" w:customStyle="1" w:styleId="70">
    <w:name w:val="Заголовок 7 Знак"/>
    <w:link w:val="7"/>
    <w:rsid w:val="005E2E85"/>
    <w:rPr>
      <w:sz w:val="24"/>
      <w:szCs w:val="24"/>
    </w:rPr>
  </w:style>
  <w:style w:type="character" w:customStyle="1" w:styleId="80">
    <w:name w:val="Заголовок 8 Знак"/>
    <w:link w:val="8"/>
    <w:rsid w:val="005E2E85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5E2E85"/>
    <w:rPr>
      <w:b/>
      <w:bCs/>
      <w:sz w:val="24"/>
      <w:szCs w:val="24"/>
    </w:rPr>
  </w:style>
  <w:style w:type="paragraph" w:customStyle="1" w:styleId="41">
    <w:name w:val="Знак Знак4 Знак Знак Знак Знак Знак Знак"/>
    <w:basedOn w:val="a0"/>
    <w:uiPriority w:val="99"/>
    <w:rsid w:val="003B7B1E"/>
    <w:rPr>
      <w:rFonts w:ascii="Verdana" w:hAnsi="Verdana" w:cs="Verdana"/>
      <w:lang w:val="en-US" w:eastAsia="en-US"/>
    </w:rPr>
  </w:style>
  <w:style w:type="table" w:styleId="a4">
    <w:name w:val="Table Grid"/>
    <w:basedOn w:val="a2"/>
    <w:uiPriority w:val="99"/>
    <w:rsid w:val="003B7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6"/>
    <w:locked/>
    <w:rsid w:val="00B847C8"/>
    <w:rPr>
      <w:sz w:val="28"/>
      <w:szCs w:val="24"/>
      <w:lang w:val="ru-RU" w:eastAsia="ru-RU" w:bidi="ar-SA"/>
    </w:rPr>
  </w:style>
  <w:style w:type="paragraph" w:styleId="a6">
    <w:name w:val="Body Text"/>
    <w:basedOn w:val="a0"/>
    <w:link w:val="a5"/>
    <w:qFormat/>
    <w:rsid w:val="00B847C8"/>
    <w:pPr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link w:val="a8"/>
    <w:locked/>
    <w:rsid w:val="00B847C8"/>
    <w:rPr>
      <w:sz w:val="28"/>
      <w:szCs w:val="24"/>
      <w:lang w:val="ru-RU" w:eastAsia="ru-RU" w:bidi="ar-SA"/>
    </w:rPr>
  </w:style>
  <w:style w:type="paragraph" w:styleId="a8">
    <w:name w:val="Body Text Indent"/>
    <w:basedOn w:val="a0"/>
    <w:link w:val="a7"/>
    <w:rsid w:val="00B847C8"/>
    <w:pPr>
      <w:ind w:left="360"/>
      <w:jc w:val="both"/>
    </w:pPr>
    <w:rPr>
      <w:sz w:val="28"/>
      <w:szCs w:val="24"/>
    </w:rPr>
  </w:style>
  <w:style w:type="character" w:customStyle="1" w:styleId="a9">
    <w:name w:val="Знак Знак"/>
    <w:rsid w:val="00D5235D"/>
    <w:rPr>
      <w:sz w:val="28"/>
      <w:szCs w:val="24"/>
      <w:lang w:val="ru-RU" w:eastAsia="ru-RU" w:bidi="ar-SA"/>
    </w:rPr>
  </w:style>
  <w:style w:type="paragraph" w:styleId="22">
    <w:name w:val="Body Text 2"/>
    <w:basedOn w:val="a0"/>
    <w:link w:val="23"/>
    <w:rsid w:val="00A3577C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5E2E85"/>
  </w:style>
  <w:style w:type="paragraph" w:styleId="24">
    <w:name w:val="Body Text Indent 2"/>
    <w:basedOn w:val="a0"/>
    <w:link w:val="25"/>
    <w:rsid w:val="002C23E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rsid w:val="00F951DC"/>
  </w:style>
  <w:style w:type="character" w:customStyle="1" w:styleId="26">
    <w:name w:val="Знак Знак2"/>
    <w:rsid w:val="008B79B2"/>
    <w:rPr>
      <w:sz w:val="28"/>
      <w:szCs w:val="24"/>
      <w:lang w:val="ru-RU" w:eastAsia="ru-RU" w:bidi="ar-SA"/>
    </w:rPr>
  </w:style>
  <w:style w:type="paragraph" w:customStyle="1" w:styleId="ConsPlusTitle">
    <w:name w:val="ConsPlusTitle"/>
    <w:rsid w:val="00A26D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 Знак"/>
    <w:basedOn w:val="a0"/>
    <w:rsid w:val="00A26DA3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annotation text"/>
    <w:basedOn w:val="a0"/>
    <w:link w:val="ac"/>
    <w:semiHidden/>
    <w:rsid w:val="003D254B"/>
    <w:rPr>
      <w:noProof/>
      <w:szCs w:val="24"/>
    </w:rPr>
  </w:style>
  <w:style w:type="character" w:customStyle="1" w:styleId="ac">
    <w:name w:val="Текст примечания Знак"/>
    <w:link w:val="ab"/>
    <w:semiHidden/>
    <w:rsid w:val="00480FBB"/>
    <w:rPr>
      <w:noProof/>
      <w:szCs w:val="24"/>
    </w:rPr>
  </w:style>
  <w:style w:type="paragraph" w:customStyle="1" w:styleId="ConsPlusNonformat">
    <w:name w:val="ConsPlusNonformat"/>
    <w:rsid w:val="00FF41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708F7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aliases w:val="??????? ??????????"/>
    <w:basedOn w:val="a0"/>
    <w:link w:val="ae"/>
    <w:rsid w:val="002708F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aliases w:val="??????? ?????????? Знак1"/>
    <w:link w:val="ad"/>
    <w:rsid w:val="005E2E85"/>
    <w:rPr>
      <w:sz w:val="24"/>
      <w:szCs w:val="24"/>
    </w:rPr>
  </w:style>
  <w:style w:type="character" w:styleId="af">
    <w:name w:val="page number"/>
    <w:basedOn w:val="a1"/>
    <w:rsid w:val="002708F7"/>
  </w:style>
  <w:style w:type="paragraph" w:customStyle="1" w:styleId="210">
    <w:name w:val="Заголовок 21"/>
    <w:basedOn w:val="12"/>
    <w:next w:val="12"/>
    <w:rsid w:val="00966736"/>
    <w:pPr>
      <w:keepNext/>
      <w:jc w:val="center"/>
      <w:outlineLvl w:val="1"/>
    </w:pPr>
    <w:rPr>
      <w:b/>
      <w:sz w:val="28"/>
    </w:rPr>
  </w:style>
  <w:style w:type="paragraph" w:customStyle="1" w:styleId="13">
    <w:name w:val="Основной текст1"/>
    <w:basedOn w:val="12"/>
    <w:rsid w:val="00966736"/>
    <w:pPr>
      <w:jc w:val="both"/>
    </w:pPr>
    <w:rPr>
      <w:sz w:val="28"/>
    </w:rPr>
  </w:style>
  <w:style w:type="paragraph" w:customStyle="1" w:styleId="211">
    <w:name w:val="Основной текст 21"/>
    <w:basedOn w:val="12"/>
    <w:rsid w:val="00966736"/>
    <w:pPr>
      <w:jc w:val="center"/>
    </w:pPr>
    <w:rPr>
      <w:sz w:val="26"/>
    </w:rPr>
  </w:style>
  <w:style w:type="paragraph" w:styleId="31">
    <w:name w:val="Body Text Indent 3"/>
    <w:basedOn w:val="a0"/>
    <w:link w:val="32"/>
    <w:rsid w:val="009667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E2E85"/>
    <w:rPr>
      <w:sz w:val="16"/>
      <w:szCs w:val="16"/>
    </w:rPr>
  </w:style>
  <w:style w:type="paragraph" w:customStyle="1" w:styleId="ConsPlusNormal">
    <w:name w:val="ConsPlusNormal"/>
    <w:rsid w:val="00B54EB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"/>
    <w:basedOn w:val="a0"/>
    <w:uiPriority w:val="99"/>
    <w:rsid w:val="00C24D90"/>
    <w:rPr>
      <w:rFonts w:ascii="Verdana" w:hAnsi="Verdana" w:cs="Verdana"/>
      <w:lang w:val="en-US" w:eastAsia="en-US"/>
    </w:rPr>
  </w:style>
  <w:style w:type="paragraph" w:customStyle="1" w:styleId="15">
    <w:name w:val="Основной текст с отступом1"/>
    <w:basedOn w:val="a0"/>
    <w:uiPriority w:val="99"/>
    <w:rsid w:val="00C24D90"/>
    <w:pPr>
      <w:spacing w:after="120"/>
      <w:ind w:left="283"/>
    </w:pPr>
  </w:style>
  <w:style w:type="character" w:customStyle="1" w:styleId="220">
    <w:name w:val="Знак Знак22"/>
    <w:uiPriority w:val="99"/>
    <w:locked/>
    <w:rsid w:val="009917BD"/>
    <w:rPr>
      <w:sz w:val="28"/>
      <w:szCs w:val="24"/>
      <w:lang w:val="ru-RU" w:eastAsia="ru-RU" w:bidi="ar-SA"/>
    </w:rPr>
  </w:style>
  <w:style w:type="paragraph" w:customStyle="1" w:styleId="42">
    <w:name w:val="Знак Знак4"/>
    <w:basedOn w:val="a0"/>
    <w:rsid w:val="009D13E8"/>
    <w:rPr>
      <w:rFonts w:ascii="Verdana" w:hAnsi="Verdana" w:cs="Verdana"/>
      <w:lang w:val="en-US" w:eastAsia="en-US"/>
    </w:rPr>
  </w:style>
  <w:style w:type="paragraph" w:customStyle="1" w:styleId="91">
    <w:name w:val="Знак Знак9"/>
    <w:basedOn w:val="a0"/>
    <w:rsid w:val="0069367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Title">
    <w:name w:val="ConsTitle"/>
    <w:rsid w:val="00176041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33">
    <w:name w:val="Знак Знак3"/>
    <w:uiPriority w:val="99"/>
    <w:locked/>
    <w:rsid w:val="00765916"/>
    <w:rPr>
      <w:sz w:val="28"/>
      <w:szCs w:val="24"/>
      <w:lang w:val="ru-RU" w:eastAsia="ru-RU" w:bidi="ar-SA"/>
    </w:rPr>
  </w:style>
  <w:style w:type="character" w:customStyle="1" w:styleId="16">
    <w:name w:val="Знак Знак1"/>
    <w:uiPriority w:val="99"/>
    <w:locked/>
    <w:rsid w:val="00765916"/>
    <w:rPr>
      <w:sz w:val="28"/>
      <w:szCs w:val="24"/>
      <w:lang w:val="ru-RU" w:eastAsia="ru-RU" w:bidi="ar-SA"/>
    </w:rPr>
  </w:style>
  <w:style w:type="paragraph" w:styleId="af0">
    <w:name w:val="Title"/>
    <w:basedOn w:val="a0"/>
    <w:link w:val="af1"/>
    <w:qFormat/>
    <w:rsid w:val="002766F9"/>
    <w:pPr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link w:val="af0"/>
    <w:locked/>
    <w:rsid w:val="009B419E"/>
    <w:rPr>
      <w:b/>
      <w:bCs/>
      <w:sz w:val="28"/>
      <w:szCs w:val="28"/>
      <w:lang w:val="ru-RU" w:eastAsia="ru-RU" w:bidi="ar-SA"/>
    </w:rPr>
  </w:style>
  <w:style w:type="paragraph" w:customStyle="1" w:styleId="110">
    <w:name w:val="Заголовок 11"/>
    <w:basedOn w:val="12"/>
    <w:next w:val="12"/>
    <w:rsid w:val="00315B49"/>
    <w:pPr>
      <w:keepNext/>
      <w:suppressAutoHyphens/>
      <w:jc w:val="both"/>
    </w:pPr>
    <w:rPr>
      <w:rFonts w:eastAsia="Arial"/>
      <w:sz w:val="28"/>
      <w:lang w:eastAsia="ar-SA"/>
    </w:rPr>
  </w:style>
  <w:style w:type="paragraph" w:customStyle="1" w:styleId="310">
    <w:name w:val="Заголовок 31"/>
    <w:basedOn w:val="12"/>
    <w:next w:val="12"/>
    <w:rsid w:val="00315B49"/>
    <w:pPr>
      <w:keepNext/>
      <w:suppressAutoHyphens/>
      <w:ind w:left="360"/>
      <w:jc w:val="center"/>
    </w:pPr>
    <w:rPr>
      <w:rFonts w:eastAsia="Arial"/>
      <w:b/>
      <w:sz w:val="28"/>
      <w:lang w:eastAsia="ar-SA"/>
    </w:rPr>
  </w:style>
  <w:style w:type="paragraph" w:customStyle="1" w:styleId="71">
    <w:name w:val="Заголовок 71"/>
    <w:basedOn w:val="12"/>
    <w:next w:val="12"/>
    <w:rsid w:val="00315B49"/>
    <w:pPr>
      <w:keepNext/>
      <w:suppressAutoHyphens/>
      <w:jc w:val="center"/>
    </w:pPr>
    <w:rPr>
      <w:rFonts w:eastAsia="Arial"/>
      <w:sz w:val="44"/>
      <w:lang w:eastAsia="ar-SA"/>
    </w:rPr>
  </w:style>
  <w:style w:type="paragraph" w:customStyle="1" w:styleId="81">
    <w:name w:val="Заголовок 81"/>
    <w:basedOn w:val="12"/>
    <w:next w:val="12"/>
    <w:rsid w:val="00315B49"/>
    <w:pPr>
      <w:keepNext/>
      <w:suppressAutoHyphens/>
      <w:jc w:val="both"/>
    </w:pPr>
    <w:rPr>
      <w:rFonts w:eastAsia="Arial"/>
      <w:sz w:val="44"/>
      <w:lang w:eastAsia="ar-SA"/>
    </w:rPr>
  </w:style>
  <w:style w:type="paragraph" w:customStyle="1" w:styleId="212">
    <w:name w:val="Основной текст 212"/>
    <w:basedOn w:val="a0"/>
    <w:uiPriority w:val="99"/>
    <w:rsid w:val="00315B49"/>
    <w:pPr>
      <w:spacing w:after="120" w:line="480" w:lineRule="auto"/>
    </w:pPr>
    <w:rPr>
      <w:lang w:eastAsia="ar-SA"/>
    </w:rPr>
  </w:style>
  <w:style w:type="paragraph" w:customStyle="1" w:styleId="34">
    <w:name w:val="заголовок 3"/>
    <w:basedOn w:val="a0"/>
    <w:next w:val="a0"/>
    <w:rsid w:val="00AE26F1"/>
    <w:pPr>
      <w:keepNext/>
      <w:autoSpaceDE w:val="0"/>
      <w:autoSpaceDN w:val="0"/>
      <w:spacing w:before="240" w:after="60"/>
    </w:pPr>
    <w:rPr>
      <w:rFonts w:ascii="Arial" w:hAnsi="Arial" w:cs="Arial"/>
      <w:sz w:val="24"/>
      <w:szCs w:val="24"/>
    </w:rPr>
  </w:style>
  <w:style w:type="paragraph" w:styleId="af2">
    <w:name w:val="Subtitle"/>
    <w:basedOn w:val="a0"/>
    <w:next w:val="a6"/>
    <w:link w:val="af3"/>
    <w:qFormat/>
    <w:rsid w:val="00BF6CE8"/>
    <w:pPr>
      <w:keepNext/>
      <w:spacing w:before="240" w:after="120"/>
      <w:jc w:val="center"/>
    </w:pPr>
    <w:rPr>
      <w:rFonts w:ascii="Arial" w:hAnsi="Arial" w:cs="Arial"/>
      <w:i/>
      <w:iCs/>
      <w:sz w:val="28"/>
      <w:szCs w:val="28"/>
      <w:lang w:eastAsia="ar-SA"/>
    </w:rPr>
  </w:style>
  <w:style w:type="character" w:customStyle="1" w:styleId="af3">
    <w:name w:val="Подзаголовок Знак"/>
    <w:link w:val="af2"/>
    <w:rsid w:val="005E2E85"/>
    <w:rPr>
      <w:rFonts w:ascii="Arial" w:hAnsi="Arial" w:cs="Arial"/>
      <w:i/>
      <w:iCs/>
      <w:sz w:val="28"/>
      <w:szCs w:val="28"/>
      <w:lang w:eastAsia="ar-SA"/>
    </w:rPr>
  </w:style>
  <w:style w:type="character" w:styleId="af4">
    <w:name w:val="Hyperlink"/>
    <w:uiPriority w:val="99"/>
    <w:rsid w:val="00C94EF6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AB707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5E2E85"/>
  </w:style>
  <w:style w:type="character" w:styleId="af7">
    <w:name w:val="FollowedHyperlink"/>
    <w:uiPriority w:val="99"/>
    <w:rsid w:val="00A45D2B"/>
    <w:rPr>
      <w:color w:val="800080"/>
      <w:u w:val="single"/>
    </w:rPr>
  </w:style>
  <w:style w:type="paragraph" w:styleId="35">
    <w:name w:val="Body Text 3"/>
    <w:basedOn w:val="a0"/>
    <w:link w:val="36"/>
    <w:rsid w:val="00A45D2B"/>
    <w:pPr>
      <w:jc w:val="both"/>
    </w:pPr>
    <w:rPr>
      <w:sz w:val="26"/>
      <w:szCs w:val="26"/>
    </w:rPr>
  </w:style>
  <w:style w:type="character" w:customStyle="1" w:styleId="36">
    <w:name w:val="Основной текст 3 Знак"/>
    <w:link w:val="35"/>
    <w:rsid w:val="005E2E85"/>
    <w:rPr>
      <w:sz w:val="26"/>
      <w:szCs w:val="26"/>
    </w:rPr>
  </w:style>
  <w:style w:type="paragraph" w:customStyle="1" w:styleId="43">
    <w:name w:val="заголовок 4"/>
    <w:basedOn w:val="a0"/>
    <w:next w:val="a0"/>
    <w:rsid w:val="00A45D2B"/>
    <w:pPr>
      <w:keepNext/>
      <w:autoSpaceDE w:val="0"/>
      <w:autoSpaceDN w:val="0"/>
      <w:ind w:left="-709"/>
    </w:pPr>
    <w:rPr>
      <w:rFonts w:ascii="Impact" w:hAnsi="Impact" w:cs="Impact"/>
      <w:sz w:val="40"/>
      <w:szCs w:val="40"/>
    </w:rPr>
  </w:style>
  <w:style w:type="paragraph" w:customStyle="1" w:styleId="311">
    <w:name w:val="Основной текст с отступом 31"/>
    <w:basedOn w:val="12"/>
    <w:rsid w:val="00A45D2B"/>
    <w:pPr>
      <w:ind w:firstLine="709"/>
      <w:jc w:val="both"/>
    </w:pPr>
    <w:rPr>
      <w:sz w:val="28"/>
    </w:rPr>
  </w:style>
  <w:style w:type="paragraph" w:customStyle="1" w:styleId="910">
    <w:name w:val="Заголовок 91"/>
    <w:basedOn w:val="12"/>
    <w:next w:val="12"/>
    <w:rsid w:val="00A45D2B"/>
    <w:pPr>
      <w:keepNext/>
      <w:outlineLvl w:val="8"/>
    </w:pPr>
    <w:rPr>
      <w:b/>
    </w:rPr>
  </w:style>
  <w:style w:type="character" w:customStyle="1" w:styleId="af8">
    <w:name w:val="ТАБЛИЦА Знак"/>
    <w:link w:val="af9"/>
    <w:uiPriority w:val="99"/>
    <w:locked/>
    <w:rsid w:val="00A45D2B"/>
    <w:rPr>
      <w:bCs/>
      <w:sz w:val="28"/>
      <w:szCs w:val="28"/>
      <w:lang w:val="ru-RU" w:eastAsia="ru-RU" w:bidi="ar-SA"/>
    </w:rPr>
  </w:style>
  <w:style w:type="paragraph" w:customStyle="1" w:styleId="af9">
    <w:name w:val="ТАБЛИЦА"/>
    <w:basedOn w:val="a0"/>
    <w:link w:val="af8"/>
    <w:autoRedefine/>
    <w:uiPriority w:val="99"/>
    <w:rsid w:val="00A45D2B"/>
    <w:pPr>
      <w:keepNext/>
      <w:spacing w:after="60"/>
    </w:pPr>
    <w:rPr>
      <w:bCs/>
      <w:sz w:val="28"/>
      <w:szCs w:val="28"/>
    </w:rPr>
  </w:style>
  <w:style w:type="paragraph" w:customStyle="1" w:styleId="82">
    <w:name w:val="заголовок 8"/>
    <w:basedOn w:val="a0"/>
    <w:next w:val="a0"/>
    <w:uiPriority w:val="99"/>
    <w:rsid w:val="00991A86"/>
    <w:pPr>
      <w:keepNext/>
      <w:autoSpaceDE w:val="0"/>
      <w:autoSpaceDN w:val="0"/>
      <w:jc w:val="both"/>
    </w:pPr>
    <w:rPr>
      <w:sz w:val="44"/>
      <w:szCs w:val="44"/>
    </w:rPr>
  </w:style>
  <w:style w:type="paragraph" w:customStyle="1" w:styleId="27">
    <w:name w:val="заголовок 2"/>
    <w:basedOn w:val="a0"/>
    <w:next w:val="a0"/>
    <w:rsid w:val="00991A86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styleId="afa">
    <w:name w:val="List"/>
    <w:basedOn w:val="a6"/>
    <w:uiPriority w:val="99"/>
    <w:rsid w:val="00D81FA2"/>
    <w:pPr>
      <w:suppressAutoHyphens/>
      <w:autoSpaceDE w:val="0"/>
    </w:pPr>
    <w:rPr>
      <w:rFonts w:ascii="Arial" w:hAnsi="Arial" w:cs="Tahoma"/>
      <w:szCs w:val="28"/>
      <w:lang w:eastAsia="ar-SA"/>
    </w:rPr>
  </w:style>
  <w:style w:type="paragraph" w:customStyle="1" w:styleId="afb">
    <w:name w:val="Заголовок"/>
    <w:basedOn w:val="a0"/>
    <w:next w:val="a6"/>
    <w:uiPriority w:val="99"/>
    <w:rsid w:val="00D81FA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7">
    <w:name w:val="Название1"/>
    <w:basedOn w:val="a0"/>
    <w:rsid w:val="00D81FA2"/>
    <w:pPr>
      <w:suppressLineNumbers/>
      <w:suppressAutoHyphen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0"/>
    <w:uiPriority w:val="99"/>
    <w:rsid w:val="00D81FA2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410">
    <w:name w:val="Заголовок 41"/>
    <w:basedOn w:val="12"/>
    <w:next w:val="12"/>
    <w:rsid w:val="00D81FA2"/>
    <w:pPr>
      <w:keepNext/>
      <w:suppressAutoHyphens/>
      <w:jc w:val="right"/>
    </w:pPr>
    <w:rPr>
      <w:sz w:val="28"/>
      <w:lang w:eastAsia="ar-SA"/>
    </w:rPr>
  </w:style>
  <w:style w:type="paragraph" w:customStyle="1" w:styleId="51">
    <w:name w:val="Заголовок 51"/>
    <w:basedOn w:val="12"/>
    <w:next w:val="12"/>
    <w:rsid w:val="00D81FA2"/>
    <w:pPr>
      <w:keepNext/>
      <w:suppressAutoHyphens/>
      <w:ind w:left="360"/>
      <w:jc w:val="right"/>
    </w:pPr>
    <w:rPr>
      <w:sz w:val="28"/>
      <w:lang w:eastAsia="ar-SA"/>
    </w:rPr>
  </w:style>
  <w:style w:type="paragraph" w:customStyle="1" w:styleId="61">
    <w:name w:val="Заголовок 61"/>
    <w:basedOn w:val="12"/>
    <w:next w:val="12"/>
    <w:rsid w:val="00D81FA2"/>
    <w:pPr>
      <w:keepNext/>
      <w:suppressAutoHyphens/>
      <w:jc w:val="center"/>
    </w:pPr>
    <w:rPr>
      <w:sz w:val="28"/>
      <w:lang w:eastAsia="ar-SA"/>
    </w:rPr>
  </w:style>
  <w:style w:type="paragraph" w:customStyle="1" w:styleId="19">
    <w:name w:val="Верхний колонтитул1"/>
    <w:basedOn w:val="12"/>
    <w:rsid w:val="00D81FA2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customStyle="1" w:styleId="1a">
    <w:name w:val="Нижний колонтитул1"/>
    <w:basedOn w:val="12"/>
    <w:rsid w:val="00D81FA2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customStyle="1" w:styleId="28">
    <w:name w:val="Название2"/>
    <w:basedOn w:val="12"/>
    <w:rsid w:val="00D81FA2"/>
    <w:pPr>
      <w:suppressAutoHyphens/>
      <w:jc w:val="center"/>
    </w:pPr>
    <w:rPr>
      <w:b/>
      <w:sz w:val="28"/>
      <w:lang w:eastAsia="ar-SA"/>
    </w:rPr>
  </w:style>
  <w:style w:type="paragraph" w:customStyle="1" w:styleId="312">
    <w:name w:val="Основной текст 31"/>
    <w:basedOn w:val="12"/>
    <w:rsid w:val="00D81FA2"/>
    <w:pPr>
      <w:suppressAutoHyphens/>
      <w:jc w:val="both"/>
    </w:pPr>
    <w:rPr>
      <w:sz w:val="26"/>
      <w:lang w:eastAsia="ar-SA"/>
    </w:rPr>
  </w:style>
  <w:style w:type="paragraph" w:customStyle="1" w:styleId="3120">
    <w:name w:val="Основной текст с отступом 312"/>
    <w:basedOn w:val="a0"/>
    <w:uiPriority w:val="99"/>
    <w:rsid w:val="00D81FA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c">
    <w:name w:val="Содержимое таблицы"/>
    <w:basedOn w:val="a0"/>
    <w:uiPriority w:val="99"/>
    <w:rsid w:val="00D81FA2"/>
    <w:pPr>
      <w:suppressLineNumbers/>
      <w:suppressAutoHyphens/>
    </w:pPr>
    <w:rPr>
      <w:lang w:eastAsia="ar-SA"/>
    </w:rPr>
  </w:style>
  <w:style w:type="paragraph" w:customStyle="1" w:styleId="afd">
    <w:name w:val="Заголовок таблицы"/>
    <w:basedOn w:val="afc"/>
    <w:uiPriority w:val="99"/>
    <w:rsid w:val="00D81FA2"/>
    <w:pPr>
      <w:jc w:val="center"/>
    </w:pPr>
    <w:rPr>
      <w:b/>
      <w:bCs/>
    </w:rPr>
  </w:style>
  <w:style w:type="paragraph" w:customStyle="1" w:styleId="afe">
    <w:name w:val="Содержимое врезки"/>
    <w:basedOn w:val="a6"/>
    <w:uiPriority w:val="99"/>
    <w:rsid w:val="00D81FA2"/>
    <w:pPr>
      <w:suppressAutoHyphens/>
      <w:autoSpaceDE w:val="0"/>
    </w:pPr>
    <w:rPr>
      <w:szCs w:val="28"/>
      <w:lang w:eastAsia="ar-SA"/>
    </w:rPr>
  </w:style>
  <w:style w:type="character" w:customStyle="1" w:styleId="WW8Num3z0">
    <w:name w:val="WW8Num3z0"/>
    <w:uiPriority w:val="99"/>
    <w:rsid w:val="00D81FA2"/>
    <w:rPr>
      <w:rFonts w:ascii="Symbol" w:hAnsi="Symbol" w:hint="default"/>
    </w:rPr>
  </w:style>
  <w:style w:type="character" w:customStyle="1" w:styleId="WW8Num3z1">
    <w:name w:val="WW8Num3z1"/>
    <w:uiPriority w:val="99"/>
    <w:rsid w:val="00D81FA2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D81FA2"/>
    <w:rPr>
      <w:rFonts w:ascii="Wingdings" w:hAnsi="Wingdings" w:hint="default"/>
    </w:rPr>
  </w:style>
  <w:style w:type="character" w:customStyle="1" w:styleId="WW8Num4z1">
    <w:name w:val="WW8Num4z1"/>
    <w:uiPriority w:val="99"/>
    <w:rsid w:val="00D81FA2"/>
    <w:rPr>
      <w:rFonts w:ascii="Courier New" w:hAnsi="Courier New" w:cs="Courier New" w:hint="default"/>
    </w:rPr>
  </w:style>
  <w:style w:type="character" w:customStyle="1" w:styleId="WW8Num4z2">
    <w:name w:val="WW8Num4z2"/>
    <w:uiPriority w:val="99"/>
    <w:rsid w:val="00D81FA2"/>
    <w:rPr>
      <w:rFonts w:ascii="Wingdings" w:hAnsi="Wingdings" w:hint="default"/>
    </w:rPr>
  </w:style>
  <w:style w:type="character" w:customStyle="1" w:styleId="WW8Num4z3">
    <w:name w:val="WW8Num4z3"/>
    <w:uiPriority w:val="99"/>
    <w:rsid w:val="00D81FA2"/>
    <w:rPr>
      <w:rFonts w:ascii="Symbol" w:hAnsi="Symbol" w:hint="default"/>
    </w:rPr>
  </w:style>
  <w:style w:type="character" w:customStyle="1" w:styleId="WW8Num5z1">
    <w:name w:val="WW8Num5z1"/>
    <w:rsid w:val="00D81FA2"/>
    <w:rPr>
      <w:rFonts w:ascii="Wingdings" w:hAnsi="Wingdings" w:hint="default"/>
    </w:rPr>
  </w:style>
  <w:style w:type="character" w:customStyle="1" w:styleId="WW8Num9z0">
    <w:name w:val="WW8Num9z0"/>
    <w:uiPriority w:val="99"/>
    <w:rsid w:val="00D81FA2"/>
    <w:rPr>
      <w:rFonts w:ascii="Symbol" w:hAnsi="Symbol" w:hint="default"/>
    </w:rPr>
  </w:style>
  <w:style w:type="character" w:customStyle="1" w:styleId="WW8Num9z1">
    <w:name w:val="WW8Num9z1"/>
    <w:uiPriority w:val="99"/>
    <w:rsid w:val="00D81FA2"/>
    <w:rPr>
      <w:rFonts w:ascii="Courier New" w:hAnsi="Courier New" w:cs="Courier New" w:hint="default"/>
    </w:rPr>
  </w:style>
  <w:style w:type="character" w:customStyle="1" w:styleId="WW8Num9z2">
    <w:name w:val="WW8Num9z2"/>
    <w:uiPriority w:val="99"/>
    <w:rsid w:val="00D81FA2"/>
    <w:rPr>
      <w:rFonts w:ascii="Wingdings" w:hAnsi="Wingdings" w:hint="default"/>
    </w:rPr>
  </w:style>
  <w:style w:type="character" w:customStyle="1" w:styleId="WW8Num11z1">
    <w:name w:val="WW8Num11z1"/>
    <w:uiPriority w:val="99"/>
    <w:rsid w:val="00D81FA2"/>
    <w:rPr>
      <w:rFonts w:ascii="Courier New" w:hAnsi="Courier New" w:cs="Courier New" w:hint="default"/>
    </w:rPr>
  </w:style>
  <w:style w:type="character" w:customStyle="1" w:styleId="WW8Num11z2">
    <w:name w:val="WW8Num11z2"/>
    <w:uiPriority w:val="99"/>
    <w:rsid w:val="00D81FA2"/>
    <w:rPr>
      <w:rFonts w:ascii="Wingdings" w:hAnsi="Wingdings" w:hint="default"/>
    </w:rPr>
  </w:style>
  <w:style w:type="character" w:customStyle="1" w:styleId="WW8Num11z3">
    <w:name w:val="WW8Num11z3"/>
    <w:uiPriority w:val="99"/>
    <w:rsid w:val="00D81FA2"/>
    <w:rPr>
      <w:rFonts w:ascii="Symbol" w:hAnsi="Symbol" w:hint="default"/>
    </w:rPr>
  </w:style>
  <w:style w:type="character" w:customStyle="1" w:styleId="WW8Num16z1">
    <w:name w:val="WW8Num16z1"/>
    <w:uiPriority w:val="99"/>
    <w:rsid w:val="00D81FA2"/>
    <w:rPr>
      <w:rFonts w:ascii="Courier New" w:hAnsi="Courier New" w:cs="Courier New" w:hint="default"/>
    </w:rPr>
  </w:style>
  <w:style w:type="character" w:customStyle="1" w:styleId="WW8Num16z2">
    <w:name w:val="WW8Num16z2"/>
    <w:uiPriority w:val="99"/>
    <w:rsid w:val="00D81FA2"/>
    <w:rPr>
      <w:rFonts w:ascii="Wingdings" w:hAnsi="Wingdings" w:hint="default"/>
    </w:rPr>
  </w:style>
  <w:style w:type="character" w:customStyle="1" w:styleId="WW8Num16z3">
    <w:name w:val="WW8Num16z3"/>
    <w:uiPriority w:val="99"/>
    <w:rsid w:val="00D81FA2"/>
    <w:rPr>
      <w:rFonts w:ascii="Symbol" w:hAnsi="Symbol" w:hint="default"/>
    </w:rPr>
  </w:style>
  <w:style w:type="character" w:customStyle="1" w:styleId="WW8Num18z1">
    <w:name w:val="WW8Num18z1"/>
    <w:uiPriority w:val="99"/>
    <w:rsid w:val="00D81FA2"/>
    <w:rPr>
      <w:rFonts w:ascii="Courier New" w:hAnsi="Courier New" w:cs="Courier New" w:hint="default"/>
    </w:rPr>
  </w:style>
  <w:style w:type="character" w:customStyle="1" w:styleId="WW8Num18z2">
    <w:name w:val="WW8Num18z2"/>
    <w:uiPriority w:val="99"/>
    <w:rsid w:val="00D81FA2"/>
    <w:rPr>
      <w:rFonts w:ascii="Wingdings" w:hAnsi="Wingdings" w:hint="default"/>
    </w:rPr>
  </w:style>
  <w:style w:type="character" w:customStyle="1" w:styleId="WW8Num18z3">
    <w:name w:val="WW8Num18z3"/>
    <w:uiPriority w:val="99"/>
    <w:rsid w:val="00D81FA2"/>
    <w:rPr>
      <w:rFonts w:ascii="Symbol" w:hAnsi="Symbol" w:hint="default"/>
    </w:rPr>
  </w:style>
  <w:style w:type="character" w:customStyle="1" w:styleId="WW8Num24z0">
    <w:name w:val="WW8Num24z0"/>
    <w:uiPriority w:val="99"/>
    <w:rsid w:val="00D81FA2"/>
    <w:rPr>
      <w:rFonts w:ascii="Symbol" w:hAnsi="Symbol" w:hint="default"/>
      <w:b w:val="0"/>
      <w:bCs w:val="0"/>
      <w:i w:val="0"/>
      <w:iCs w:val="0"/>
      <w:color w:val="auto"/>
      <w:sz w:val="24"/>
    </w:rPr>
  </w:style>
  <w:style w:type="character" w:customStyle="1" w:styleId="1b">
    <w:name w:val="Основной шрифт абзаца1"/>
    <w:rsid w:val="00D81FA2"/>
  </w:style>
  <w:style w:type="character" w:customStyle="1" w:styleId="29">
    <w:name w:val="Основной шрифт абзаца2"/>
    <w:rsid w:val="00D81FA2"/>
  </w:style>
  <w:style w:type="character" w:customStyle="1" w:styleId="1c">
    <w:name w:val="Номер страницы1"/>
    <w:basedOn w:val="29"/>
    <w:rsid w:val="00D81FA2"/>
  </w:style>
  <w:style w:type="character" w:customStyle="1" w:styleId="1d">
    <w:name w:val="Гиперссылка1"/>
    <w:rsid w:val="00D81FA2"/>
    <w:rPr>
      <w:color w:val="0000FF"/>
      <w:u w:val="single"/>
    </w:rPr>
  </w:style>
  <w:style w:type="paragraph" w:customStyle="1" w:styleId="120">
    <w:name w:val="Основной текст12"/>
    <w:basedOn w:val="a0"/>
    <w:uiPriority w:val="99"/>
    <w:rsid w:val="000278A1"/>
    <w:pPr>
      <w:suppressAutoHyphens/>
      <w:jc w:val="both"/>
    </w:pPr>
    <w:rPr>
      <w:rFonts w:eastAsia="Arial"/>
      <w:sz w:val="28"/>
      <w:lang w:eastAsia="ar-SA"/>
    </w:rPr>
  </w:style>
  <w:style w:type="paragraph" w:customStyle="1" w:styleId="2a">
    <w:name w:val="Обычный2"/>
    <w:rsid w:val="000278A1"/>
    <w:pPr>
      <w:suppressAutoHyphens/>
    </w:pPr>
    <w:rPr>
      <w:rFonts w:eastAsia="Arial"/>
      <w:sz w:val="24"/>
      <w:lang w:eastAsia="ar-SA"/>
    </w:rPr>
  </w:style>
  <w:style w:type="paragraph" w:customStyle="1" w:styleId="2b">
    <w:name w:val="Основной текст2"/>
    <w:basedOn w:val="2a"/>
    <w:rsid w:val="000278A1"/>
    <w:pPr>
      <w:jc w:val="both"/>
    </w:pPr>
    <w:rPr>
      <w:sz w:val="28"/>
    </w:rPr>
  </w:style>
  <w:style w:type="paragraph" w:customStyle="1" w:styleId="aff">
    <w:name w:val="Знак"/>
    <w:basedOn w:val="a0"/>
    <w:rsid w:val="000F20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44">
    <w:name w:val="Знак Знак4 Знак Знак"/>
    <w:basedOn w:val="a0"/>
    <w:uiPriority w:val="99"/>
    <w:rsid w:val="008C2E4E"/>
    <w:rPr>
      <w:rFonts w:ascii="Verdana" w:hAnsi="Verdana" w:cs="Verdana"/>
      <w:lang w:val="en-US" w:eastAsia="en-US"/>
    </w:rPr>
  </w:style>
  <w:style w:type="paragraph" w:customStyle="1" w:styleId="52">
    <w:name w:val="заголовок 5"/>
    <w:basedOn w:val="a0"/>
    <w:next w:val="a0"/>
    <w:rsid w:val="00D0341E"/>
    <w:pPr>
      <w:keepNext/>
      <w:autoSpaceDE w:val="0"/>
      <w:autoSpaceDN w:val="0"/>
      <w:ind w:left="-709"/>
      <w:jc w:val="center"/>
    </w:pPr>
    <w:rPr>
      <w:sz w:val="28"/>
      <w:szCs w:val="28"/>
    </w:rPr>
  </w:style>
  <w:style w:type="character" w:customStyle="1" w:styleId="WW8Num3z3">
    <w:name w:val="WW8Num3z3"/>
    <w:uiPriority w:val="99"/>
    <w:rsid w:val="0055022E"/>
    <w:rPr>
      <w:rFonts w:ascii="Symbol" w:hAnsi="Symbol"/>
    </w:rPr>
  </w:style>
  <w:style w:type="character" w:customStyle="1" w:styleId="WW8Num4z0">
    <w:name w:val="WW8Num4z0"/>
    <w:uiPriority w:val="99"/>
    <w:rsid w:val="0055022E"/>
    <w:rPr>
      <w:rFonts w:ascii="Symbol" w:hAnsi="Symbol" w:cs="OpenSymbol"/>
    </w:rPr>
  </w:style>
  <w:style w:type="character" w:customStyle="1" w:styleId="Absatz-Standardschriftart">
    <w:name w:val="Absatz-Standardschriftart"/>
    <w:uiPriority w:val="99"/>
    <w:rsid w:val="0055022E"/>
  </w:style>
  <w:style w:type="character" w:customStyle="1" w:styleId="37">
    <w:name w:val="Основной шрифт абзаца3"/>
    <w:uiPriority w:val="99"/>
    <w:rsid w:val="0055022E"/>
  </w:style>
  <w:style w:type="character" w:customStyle="1" w:styleId="221">
    <w:name w:val="Основной шрифт абзаца22"/>
    <w:uiPriority w:val="99"/>
    <w:rsid w:val="0055022E"/>
  </w:style>
  <w:style w:type="character" w:customStyle="1" w:styleId="WW8Num10z0">
    <w:name w:val="WW8Num10z0"/>
    <w:uiPriority w:val="99"/>
    <w:rsid w:val="0055022E"/>
    <w:rPr>
      <w:rFonts w:ascii="Symbol" w:hAnsi="Symbol"/>
    </w:rPr>
  </w:style>
  <w:style w:type="character" w:customStyle="1" w:styleId="WW8Num10z1">
    <w:name w:val="WW8Num10z1"/>
    <w:uiPriority w:val="99"/>
    <w:rsid w:val="0055022E"/>
    <w:rPr>
      <w:rFonts w:ascii="Courier New" w:hAnsi="Courier New"/>
    </w:rPr>
  </w:style>
  <w:style w:type="character" w:customStyle="1" w:styleId="WW8Num10z2">
    <w:name w:val="WW8Num10z2"/>
    <w:uiPriority w:val="99"/>
    <w:rsid w:val="0055022E"/>
    <w:rPr>
      <w:rFonts w:ascii="Wingdings" w:hAnsi="Wingdings"/>
    </w:rPr>
  </w:style>
  <w:style w:type="character" w:customStyle="1" w:styleId="WW8Num12z1">
    <w:name w:val="WW8Num12z1"/>
    <w:uiPriority w:val="99"/>
    <w:rsid w:val="0055022E"/>
    <w:rPr>
      <w:rFonts w:ascii="Courier New" w:hAnsi="Courier New"/>
    </w:rPr>
  </w:style>
  <w:style w:type="character" w:customStyle="1" w:styleId="WW8Num12z2">
    <w:name w:val="WW8Num12z2"/>
    <w:uiPriority w:val="99"/>
    <w:rsid w:val="0055022E"/>
    <w:rPr>
      <w:rFonts w:ascii="Wingdings" w:hAnsi="Wingdings"/>
    </w:rPr>
  </w:style>
  <w:style w:type="character" w:customStyle="1" w:styleId="WW8Num12z3">
    <w:name w:val="WW8Num12z3"/>
    <w:uiPriority w:val="99"/>
    <w:rsid w:val="0055022E"/>
    <w:rPr>
      <w:rFonts w:ascii="Symbol" w:hAnsi="Symbol"/>
    </w:rPr>
  </w:style>
  <w:style w:type="character" w:customStyle="1" w:styleId="WW8Num17z1">
    <w:name w:val="WW8Num17z1"/>
    <w:uiPriority w:val="99"/>
    <w:rsid w:val="0055022E"/>
    <w:rPr>
      <w:rFonts w:ascii="Courier New" w:hAnsi="Courier New"/>
    </w:rPr>
  </w:style>
  <w:style w:type="character" w:customStyle="1" w:styleId="WW8Num17z2">
    <w:name w:val="WW8Num17z2"/>
    <w:uiPriority w:val="99"/>
    <w:rsid w:val="0055022E"/>
    <w:rPr>
      <w:rFonts w:ascii="Wingdings" w:hAnsi="Wingdings"/>
    </w:rPr>
  </w:style>
  <w:style w:type="character" w:customStyle="1" w:styleId="WW8Num17z3">
    <w:name w:val="WW8Num17z3"/>
    <w:uiPriority w:val="99"/>
    <w:rsid w:val="0055022E"/>
    <w:rPr>
      <w:rFonts w:ascii="Symbol" w:hAnsi="Symbol"/>
    </w:rPr>
  </w:style>
  <w:style w:type="character" w:customStyle="1" w:styleId="aff0">
    <w:name w:val="Маркеры списка"/>
    <w:uiPriority w:val="99"/>
    <w:rsid w:val="0055022E"/>
    <w:rPr>
      <w:rFonts w:ascii="OpenSymbol" w:eastAsia="OpenSymbol" w:hAnsi="OpenSymbol" w:cs="OpenSymbol"/>
    </w:rPr>
  </w:style>
  <w:style w:type="paragraph" w:customStyle="1" w:styleId="38">
    <w:name w:val="Название3"/>
    <w:basedOn w:val="a0"/>
    <w:uiPriority w:val="99"/>
    <w:rsid w:val="0055022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0"/>
    <w:uiPriority w:val="99"/>
    <w:rsid w:val="0055022E"/>
    <w:pPr>
      <w:suppressLineNumbers/>
      <w:suppressAutoHyphens/>
    </w:pPr>
    <w:rPr>
      <w:rFonts w:cs="Mangal"/>
      <w:lang w:eastAsia="ar-SA"/>
    </w:rPr>
  </w:style>
  <w:style w:type="paragraph" w:customStyle="1" w:styleId="222">
    <w:name w:val="Название22"/>
    <w:basedOn w:val="a0"/>
    <w:uiPriority w:val="99"/>
    <w:rsid w:val="0055022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c">
    <w:name w:val="Указатель2"/>
    <w:basedOn w:val="a0"/>
    <w:uiPriority w:val="99"/>
    <w:rsid w:val="0055022E"/>
    <w:pPr>
      <w:suppressLineNumbers/>
      <w:suppressAutoHyphens/>
    </w:pPr>
    <w:rPr>
      <w:rFonts w:cs="Mangal"/>
      <w:lang w:eastAsia="ar-SA"/>
    </w:rPr>
  </w:style>
  <w:style w:type="paragraph" w:customStyle="1" w:styleId="3121">
    <w:name w:val="Основной текст 312"/>
    <w:basedOn w:val="a0"/>
    <w:uiPriority w:val="99"/>
    <w:rsid w:val="0055022E"/>
    <w:pPr>
      <w:suppressAutoHyphens/>
      <w:jc w:val="both"/>
    </w:pPr>
    <w:rPr>
      <w:sz w:val="26"/>
      <w:szCs w:val="26"/>
      <w:lang w:eastAsia="ar-SA"/>
    </w:rPr>
  </w:style>
  <w:style w:type="paragraph" w:styleId="aff1">
    <w:name w:val="Balloon Text"/>
    <w:basedOn w:val="a0"/>
    <w:link w:val="aff2"/>
    <w:rsid w:val="006C3D3A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rsid w:val="005E2E85"/>
    <w:rPr>
      <w:rFonts w:ascii="Tahoma" w:hAnsi="Tahoma" w:cs="Tahoma"/>
      <w:sz w:val="16"/>
      <w:szCs w:val="16"/>
    </w:rPr>
  </w:style>
  <w:style w:type="paragraph" w:customStyle="1" w:styleId="420">
    <w:name w:val="Знак Знак42"/>
    <w:basedOn w:val="a0"/>
    <w:uiPriority w:val="99"/>
    <w:rsid w:val="005622B2"/>
    <w:rPr>
      <w:rFonts w:ascii="Verdana" w:hAnsi="Verdana" w:cs="Verdana"/>
      <w:lang w:val="en-US" w:eastAsia="en-US"/>
    </w:rPr>
  </w:style>
  <w:style w:type="character" w:customStyle="1" w:styleId="62">
    <w:name w:val="Знак Знак6"/>
    <w:uiPriority w:val="99"/>
    <w:locked/>
    <w:rsid w:val="0062627B"/>
    <w:rPr>
      <w:sz w:val="28"/>
      <w:szCs w:val="24"/>
      <w:lang w:val="ru-RU" w:eastAsia="ru-RU" w:bidi="ar-SA"/>
    </w:rPr>
  </w:style>
  <w:style w:type="character" w:customStyle="1" w:styleId="53">
    <w:name w:val="Знак Знак5"/>
    <w:uiPriority w:val="99"/>
    <w:locked/>
    <w:rsid w:val="0062627B"/>
    <w:rPr>
      <w:sz w:val="28"/>
      <w:szCs w:val="24"/>
      <w:lang w:val="ru-RU" w:eastAsia="ru-RU" w:bidi="ar-SA"/>
    </w:rPr>
  </w:style>
  <w:style w:type="paragraph" w:customStyle="1" w:styleId="45">
    <w:name w:val="Знак Знак4 Знак Знак Знак Знак Знак Знак Знак Знак"/>
    <w:basedOn w:val="a0"/>
    <w:uiPriority w:val="99"/>
    <w:rsid w:val="0062627B"/>
    <w:rPr>
      <w:rFonts w:ascii="Verdana" w:hAnsi="Verdana" w:cs="Verdana"/>
      <w:lang w:val="en-US" w:eastAsia="en-US"/>
    </w:rPr>
  </w:style>
  <w:style w:type="paragraph" w:customStyle="1" w:styleId="46">
    <w:name w:val="Знак Знак4 Знак Знак Знак Знак"/>
    <w:basedOn w:val="a0"/>
    <w:rsid w:val="00A958C6"/>
    <w:rPr>
      <w:rFonts w:ascii="Verdana" w:hAnsi="Verdana" w:cs="Verdana"/>
      <w:lang w:val="en-US" w:eastAsia="en-US"/>
    </w:rPr>
  </w:style>
  <w:style w:type="paragraph" w:styleId="aff3">
    <w:name w:val="List Paragraph"/>
    <w:basedOn w:val="a0"/>
    <w:uiPriority w:val="34"/>
    <w:qFormat/>
    <w:rsid w:val="00983184"/>
    <w:pPr>
      <w:ind w:left="708"/>
    </w:pPr>
  </w:style>
  <w:style w:type="paragraph" w:customStyle="1" w:styleId="121">
    <w:name w:val="Обычный12"/>
    <w:uiPriority w:val="99"/>
    <w:rsid w:val="008C62BE"/>
    <w:rPr>
      <w:sz w:val="24"/>
    </w:rPr>
  </w:style>
  <w:style w:type="paragraph" w:customStyle="1" w:styleId="421">
    <w:name w:val="Знак Знак4 Знак Знак Знак Знак2"/>
    <w:basedOn w:val="a0"/>
    <w:uiPriority w:val="99"/>
    <w:rsid w:val="003E1A60"/>
    <w:rPr>
      <w:rFonts w:ascii="Verdana" w:hAnsi="Verdana" w:cs="Verdana"/>
      <w:lang w:val="en-US" w:eastAsia="en-US"/>
    </w:rPr>
  </w:style>
  <w:style w:type="paragraph" w:customStyle="1" w:styleId="1e">
    <w:name w:val="1"/>
    <w:basedOn w:val="a0"/>
    <w:rsid w:val="005E29F8"/>
    <w:rPr>
      <w:rFonts w:ascii="Verdana" w:hAnsi="Verdana" w:cs="Verdana"/>
      <w:lang w:val="en-US" w:eastAsia="en-US"/>
    </w:rPr>
  </w:style>
  <w:style w:type="paragraph" w:customStyle="1" w:styleId="3a">
    <w:name w:val="Основной текст3"/>
    <w:basedOn w:val="a0"/>
    <w:rsid w:val="001F7191"/>
    <w:pPr>
      <w:jc w:val="both"/>
    </w:pPr>
    <w:rPr>
      <w:sz w:val="28"/>
    </w:rPr>
  </w:style>
  <w:style w:type="paragraph" w:customStyle="1" w:styleId="223">
    <w:name w:val="Основной текст 22"/>
    <w:basedOn w:val="a0"/>
    <w:rsid w:val="001F7191"/>
    <w:pPr>
      <w:jc w:val="center"/>
    </w:pPr>
    <w:rPr>
      <w:sz w:val="40"/>
    </w:rPr>
  </w:style>
  <w:style w:type="paragraph" w:customStyle="1" w:styleId="3b">
    <w:name w:val="Обычный3"/>
    <w:uiPriority w:val="99"/>
    <w:rsid w:val="001F7191"/>
    <w:rPr>
      <w:sz w:val="24"/>
    </w:rPr>
  </w:style>
  <w:style w:type="paragraph" w:customStyle="1" w:styleId="122">
    <w:name w:val="Заголовок 12"/>
    <w:basedOn w:val="3b"/>
    <w:next w:val="3b"/>
    <w:uiPriority w:val="99"/>
    <w:rsid w:val="001F7191"/>
    <w:pPr>
      <w:keepNext/>
      <w:jc w:val="both"/>
      <w:outlineLvl w:val="0"/>
    </w:pPr>
    <w:rPr>
      <w:sz w:val="28"/>
    </w:rPr>
  </w:style>
  <w:style w:type="paragraph" w:customStyle="1" w:styleId="224">
    <w:name w:val="Заголовок 22"/>
    <w:basedOn w:val="3b"/>
    <w:next w:val="3b"/>
    <w:uiPriority w:val="99"/>
    <w:rsid w:val="001F7191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3b"/>
    <w:next w:val="3b"/>
    <w:uiPriority w:val="99"/>
    <w:rsid w:val="001F7191"/>
    <w:pPr>
      <w:keepNext/>
      <w:ind w:left="360"/>
      <w:jc w:val="center"/>
      <w:outlineLvl w:val="2"/>
    </w:pPr>
    <w:rPr>
      <w:b/>
      <w:sz w:val="28"/>
    </w:rPr>
  </w:style>
  <w:style w:type="paragraph" w:customStyle="1" w:styleId="422">
    <w:name w:val="Заголовок 42"/>
    <w:basedOn w:val="3b"/>
    <w:next w:val="3b"/>
    <w:uiPriority w:val="99"/>
    <w:rsid w:val="001F7191"/>
    <w:pPr>
      <w:keepNext/>
      <w:jc w:val="right"/>
      <w:outlineLvl w:val="3"/>
    </w:pPr>
    <w:rPr>
      <w:sz w:val="28"/>
    </w:rPr>
  </w:style>
  <w:style w:type="paragraph" w:customStyle="1" w:styleId="520">
    <w:name w:val="Заголовок 52"/>
    <w:basedOn w:val="3b"/>
    <w:next w:val="3b"/>
    <w:uiPriority w:val="99"/>
    <w:rsid w:val="001F7191"/>
    <w:pPr>
      <w:keepNext/>
      <w:ind w:left="360"/>
      <w:jc w:val="right"/>
      <w:outlineLvl w:val="4"/>
    </w:pPr>
    <w:rPr>
      <w:sz w:val="28"/>
    </w:rPr>
  </w:style>
  <w:style w:type="paragraph" w:customStyle="1" w:styleId="620">
    <w:name w:val="Заголовок 62"/>
    <w:basedOn w:val="3b"/>
    <w:next w:val="3b"/>
    <w:uiPriority w:val="99"/>
    <w:rsid w:val="001F7191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3b"/>
    <w:next w:val="3b"/>
    <w:uiPriority w:val="99"/>
    <w:rsid w:val="001F7191"/>
    <w:pPr>
      <w:keepNext/>
      <w:jc w:val="center"/>
      <w:outlineLvl w:val="6"/>
    </w:pPr>
    <w:rPr>
      <w:sz w:val="44"/>
    </w:rPr>
  </w:style>
  <w:style w:type="paragraph" w:customStyle="1" w:styleId="820">
    <w:name w:val="Заголовок 82"/>
    <w:basedOn w:val="3b"/>
    <w:next w:val="3b"/>
    <w:uiPriority w:val="99"/>
    <w:rsid w:val="001F7191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3b"/>
    <w:next w:val="3b"/>
    <w:uiPriority w:val="99"/>
    <w:rsid w:val="001F7191"/>
    <w:pPr>
      <w:keepNext/>
      <w:outlineLvl w:val="8"/>
    </w:pPr>
    <w:rPr>
      <w:b/>
    </w:rPr>
  </w:style>
  <w:style w:type="character" w:customStyle="1" w:styleId="47">
    <w:name w:val="Основной шрифт абзаца4"/>
    <w:uiPriority w:val="99"/>
    <w:rsid w:val="001F7191"/>
  </w:style>
  <w:style w:type="paragraph" w:customStyle="1" w:styleId="321">
    <w:name w:val="Основной текст с отступом 32"/>
    <w:basedOn w:val="3b"/>
    <w:rsid w:val="001F7191"/>
    <w:pPr>
      <w:ind w:firstLine="709"/>
      <w:jc w:val="both"/>
    </w:pPr>
    <w:rPr>
      <w:sz w:val="28"/>
    </w:rPr>
  </w:style>
  <w:style w:type="paragraph" w:customStyle="1" w:styleId="2d">
    <w:name w:val="Верхний колонтитул2"/>
    <w:basedOn w:val="3b"/>
    <w:uiPriority w:val="99"/>
    <w:rsid w:val="001F7191"/>
    <w:pPr>
      <w:tabs>
        <w:tab w:val="center" w:pos="4677"/>
        <w:tab w:val="right" w:pos="9355"/>
      </w:tabs>
    </w:pPr>
  </w:style>
  <w:style w:type="paragraph" w:customStyle="1" w:styleId="2e">
    <w:name w:val="Нижний колонтитул2"/>
    <w:basedOn w:val="3b"/>
    <w:uiPriority w:val="99"/>
    <w:rsid w:val="001F7191"/>
    <w:pPr>
      <w:tabs>
        <w:tab w:val="center" w:pos="4677"/>
        <w:tab w:val="right" w:pos="9355"/>
      </w:tabs>
    </w:pPr>
  </w:style>
  <w:style w:type="character" w:customStyle="1" w:styleId="2f">
    <w:name w:val="Номер страницы2"/>
    <w:uiPriority w:val="99"/>
    <w:rsid w:val="001F7191"/>
  </w:style>
  <w:style w:type="paragraph" w:customStyle="1" w:styleId="48">
    <w:name w:val="Название4"/>
    <w:basedOn w:val="3b"/>
    <w:uiPriority w:val="99"/>
    <w:rsid w:val="001F7191"/>
    <w:pPr>
      <w:jc w:val="center"/>
    </w:pPr>
    <w:rPr>
      <w:b/>
      <w:sz w:val="28"/>
    </w:rPr>
  </w:style>
  <w:style w:type="paragraph" w:customStyle="1" w:styleId="322">
    <w:name w:val="Основной текст 32"/>
    <w:basedOn w:val="3b"/>
    <w:uiPriority w:val="99"/>
    <w:rsid w:val="001F7191"/>
    <w:pPr>
      <w:jc w:val="both"/>
    </w:pPr>
    <w:rPr>
      <w:sz w:val="26"/>
    </w:rPr>
  </w:style>
  <w:style w:type="character" w:customStyle="1" w:styleId="2f0">
    <w:name w:val="Гиперссылка2"/>
    <w:uiPriority w:val="99"/>
    <w:rsid w:val="001F7191"/>
    <w:rPr>
      <w:color w:val="0000FF"/>
      <w:u w:val="single"/>
    </w:rPr>
  </w:style>
  <w:style w:type="character" w:customStyle="1" w:styleId="213">
    <w:name w:val="Знак Знак21"/>
    <w:uiPriority w:val="99"/>
    <w:locked/>
    <w:rsid w:val="00AA436D"/>
    <w:rPr>
      <w:sz w:val="24"/>
      <w:lang w:val="ru-RU" w:eastAsia="ru-RU"/>
    </w:rPr>
  </w:style>
  <w:style w:type="paragraph" w:customStyle="1" w:styleId="73">
    <w:name w:val="Знак Знак7"/>
    <w:basedOn w:val="a0"/>
    <w:uiPriority w:val="99"/>
    <w:rsid w:val="00AA43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0">
    <w:name w:val="Основной текст 211"/>
    <w:basedOn w:val="a0"/>
    <w:uiPriority w:val="99"/>
    <w:rsid w:val="00AA436D"/>
    <w:pPr>
      <w:spacing w:after="120" w:line="480" w:lineRule="auto"/>
    </w:pPr>
    <w:rPr>
      <w:lang w:eastAsia="ar-SA"/>
    </w:rPr>
  </w:style>
  <w:style w:type="paragraph" w:customStyle="1" w:styleId="3110">
    <w:name w:val="Основной текст с отступом 311"/>
    <w:basedOn w:val="a0"/>
    <w:uiPriority w:val="99"/>
    <w:rsid w:val="00AA436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11">
    <w:name w:val="Основной текст11"/>
    <w:basedOn w:val="a0"/>
    <w:rsid w:val="00AA436D"/>
    <w:pPr>
      <w:suppressAutoHyphens/>
      <w:jc w:val="both"/>
    </w:pPr>
    <w:rPr>
      <w:sz w:val="28"/>
      <w:lang w:eastAsia="ar-SA"/>
    </w:rPr>
  </w:style>
  <w:style w:type="character" w:customStyle="1" w:styleId="214">
    <w:name w:val="Основной шрифт абзаца21"/>
    <w:uiPriority w:val="99"/>
    <w:rsid w:val="00AA436D"/>
  </w:style>
  <w:style w:type="paragraph" w:customStyle="1" w:styleId="215">
    <w:name w:val="Название21"/>
    <w:basedOn w:val="a0"/>
    <w:uiPriority w:val="99"/>
    <w:rsid w:val="00AA436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111">
    <w:name w:val="Основной текст 311"/>
    <w:basedOn w:val="a0"/>
    <w:uiPriority w:val="99"/>
    <w:rsid w:val="00AA436D"/>
    <w:pPr>
      <w:suppressAutoHyphens/>
      <w:jc w:val="both"/>
    </w:pPr>
    <w:rPr>
      <w:sz w:val="26"/>
      <w:szCs w:val="26"/>
      <w:lang w:eastAsia="ar-SA"/>
    </w:rPr>
  </w:style>
  <w:style w:type="paragraph" w:customStyle="1" w:styleId="411">
    <w:name w:val="Знак Знак41"/>
    <w:basedOn w:val="a0"/>
    <w:uiPriority w:val="99"/>
    <w:rsid w:val="00AA436D"/>
    <w:rPr>
      <w:rFonts w:ascii="Verdana" w:hAnsi="Verdana" w:cs="Verdana"/>
      <w:lang w:val="en-US" w:eastAsia="en-US"/>
    </w:rPr>
  </w:style>
  <w:style w:type="paragraph" w:customStyle="1" w:styleId="112">
    <w:name w:val="Обычный11"/>
    <w:uiPriority w:val="99"/>
    <w:rsid w:val="00AA436D"/>
    <w:rPr>
      <w:sz w:val="24"/>
    </w:rPr>
  </w:style>
  <w:style w:type="paragraph" w:customStyle="1" w:styleId="412">
    <w:name w:val="Знак Знак4 Знак Знак Знак Знак1"/>
    <w:basedOn w:val="a0"/>
    <w:uiPriority w:val="99"/>
    <w:rsid w:val="00AA436D"/>
    <w:rPr>
      <w:rFonts w:ascii="Verdana" w:hAnsi="Verdana" w:cs="Verdana"/>
      <w:lang w:val="en-US" w:eastAsia="en-US"/>
    </w:rPr>
  </w:style>
  <w:style w:type="paragraph" w:customStyle="1" w:styleId="83">
    <w:name w:val="Знак Знак8"/>
    <w:basedOn w:val="a0"/>
    <w:uiPriority w:val="99"/>
    <w:rsid w:val="00AA436D"/>
    <w:rPr>
      <w:rFonts w:ascii="Verdana" w:hAnsi="Verdana" w:cs="Verdana"/>
      <w:lang w:val="en-US" w:eastAsia="en-US"/>
    </w:rPr>
  </w:style>
  <w:style w:type="paragraph" w:customStyle="1" w:styleId="BodyText">
    <w:name w:val="Body Text"/>
    <w:basedOn w:val="a0"/>
    <w:rsid w:val="00A31D60"/>
    <w:pPr>
      <w:jc w:val="both"/>
    </w:pPr>
    <w:rPr>
      <w:sz w:val="28"/>
    </w:rPr>
  </w:style>
  <w:style w:type="paragraph" w:customStyle="1" w:styleId="BodyText2">
    <w:name w:val="Body Text 2"/>
    <w:basedOn w:val="a0"/>
    <w:rsid w:val="00A31D60"/>
    <w:pPr>
      <w:jc w:val="center"/>
    </w:pPr>
    <w:rPr>
      <w:sz w:val="40"/>
    </w:rPr>
  </w:style>
  <w:style w:type="paragraph" w:customStyle="1" w:styleId="Normal">
    <w:name w:val="Normal"/>
    <w:rsid w:val="007F6BA5"/>
    <w:rPr>
      <w:sz w:val="24"/>
    </w:rPr>
  </w:style>
  <w:style w:type="paragraph" w:customStyle="1" w:styleId="heading2">
    <w:name w:val="heading 2"/>
    <w:basedOn w:val="Normal"/>
    <w:next w:val="Normal"/>
    <w:rsid w:val="002D168E"/>
    <w:pPr>
      <w:keepNext/>
      <w:jc w:val="center"/>
      <w:outlineLvl w:val="1"/>
    </w:pPr>
    <w:rPr>
      <w:b/>
      <w:sz w:val="28"/>
    </w:rPr>
  </w:style>
  <w:style w:type="paragraph" w:customStyle="1" w:styleId="heading3">
    <w:name w:val="heading 3"/>
    <w:basedOn w:val="Normal"/>
    <w:next w:val="Normal"/>
    <w:rsid w:val="002D168E"/>
    <w:pPr>
      <w:keepNext/>
      <w:ind w:left="360"/>
      <w:jc w:val="center"/>
      <w:outlineLvl w:val="2"/>
    </w:pPr>
    <w:rPr>
      <w:b/>
      <w:sz w:val="28"/>
    </w:rPr>
  </w:style>
  <w:style w:type="paragraph" w:customStyle="1" w:styleId="BodyTextIndent3">
    <w:name w:val="Body Text Indent 3"/>
    <w:basedOn w:val="Normal"/>
    <w:rsid w:val="002D168E"/>
    <w:pPr>
      <w:ind w:firstLine="709"/>
      <w:jc w:val="both"/>
    </w:pPr>
    <w:rPr>
      <w:sz w:val="28"/>
    </w:rPr>
  </w:style>
  <w:style w:type="character" w:styleId="aff4">
    <w:name w:val="Emphasis"/>
    <w:qFormat/>
    <w:rsid w:val="0076290F"/>
    <w:rPr>
      <w:i/>
      <w:iCs/>
    </w:rPr>
  </w:style>
  <w:style w:type="paragraph" w:styleId="2f1">
    <w:name w:val="Quote"/>
    <w:basedOn w:val="a0"/>
    <w:next w:val="a0"/>
    <w:link w:val="2f2"/>
    <w:uiPriority w:val="29"/>
    <w:qFormat/>
    <w:rsid w:val="0076290F"/>
    <w:rPr>
      <w:i/>
      <w:iCs/>
      <w:color w:val="000000"/>
    </w:rPr>
  </w:style>
  <w:style w:type="character" w:customStyle="1" w:styleId="2f2">
    <w:name w:val="Цитата 2 Знак"/>
    <w:link w:val="2f1"/>
    <w:uiPriority w:val="29"/>
    <w:rsid w:val="0076290F"/>
    <w:rPr>
      <w:i/>
      <w:iCs/>
      <w:color w:val="000000"/>
    </w:rPr>
  </w:style>
  <w:style w:type="paragraph" w:customStyle="1" w:styleId="49">
    <w:name w:val=" Знак Знак4 Знак Знак Знак Знак"/>
    <w:basedOn w:val="a0"/>
    <w:rsid w:val="005A6B64"/>
    <w:rPr>
      <w:rFonts w:ascii="Verdana" w:hAnsi="Verdana" w:cs="Verdana"/>
      <w:lang w:val="en-US" w:eastAsia="en-US"/>
    </w:rPr>
  </w:style>
  <w:style w:type="paragraph" w:customStyle="1" w:styleId="heading5">
    <w:name w:val="heading 5"/>
    <w:basedOn w:val="Normal"/>
    <w:next w:val="Normal"/>
    <w:rsid w:val="002E2266"/>
    <w:pPr>
      <w:keepNext/>
      <w:ind w:left="360"/>
      <w:jc w:val="right"/>
      <w:outlineLvl w:val="4"/>
    </w:pPr>
    <w:rPr>
      <w:sz w:val="28"/>
    </w:rPr>
  </w:style>
  <w:style w:type="paragraph" w:customStyle="1" w:styleId="heading1">
    <w:name w:val="heading 1"/>
    <w:basedOn w:val="Normal"/>
    <w:next w:val="Normal"/>
    <w:rsid w:val="005201EF"/>
    <w:pPr>
      <w:keepNext/>
      <w:jc w:val="both"/>
      <w:outlineLvl w:val="0"/>
    </w:pPr>
    <w:rPr>
      <w:sz w:val="28"/>
    </w:rPr>
  </w:style>
  <w:style w:type="paragraph" w:customStyle="1" w:styleId="heading4">
    <w:name w:val="heading 4"/>
    <w:basedOn w:val="Normal"/>
    <w:next w:val="Normal"/>
    <w:rsid w:val="005201EF"/>
    <w:pPr>
      <w:keepNext/>
      <w:jc w:val="right"/>
      <w:outlineLvl w:val="3"/>
    </w:pPr>
    <w:rPr>
      <w:sz w:val="28"/>
    </w:rPr>
  </w:style>
  <w:style w:type="paragraph" w:customStyle="1" w:styleId="heading6">
    <w:name w:val="heading 6"/>
    <w:basedOn w:val="Normal"/>
    <w:next w:val="Normal"/>
    <w:rsid w:val="005201EF"/>
    <w:pPr>
      <w:keepNext/>
      <w:jc w:val="center"/>
      <w:outlineLvl w:val="5"/>
    </w:pPr>
    <w:rPr>
      <w:sz w:val="28"/>
    </w:rPr>
  </w:style>
  <w:style w:type="paragraph" w:customStyle="1" w:styleId="heading7">
    <w:name w:val="heading 7"/>
    <w:basedOn w:val="Normal"/>
    <w:next w:val="Normal"/>
    <w:rsid w:val="005201EF"/>
    <w:pPr>
      <w:keepNext/>
      <w:jc w:val="center"/>
      <w:outlineLvl w:val="6"/>
    </w:pPr>
    <w:rPr>
      <w:sz w:val="44"/>
    </w:rPr>
  </w:style>
  <w:style w:type="paragraph" w:customStyle="1" w:styleId="heading8">
    <w:name w:val="heading 8"/>
    <w:basedOn w:val="Normal"/>
    <w:next w:val="Normal"/>
    <w:rsid w:val="005201EF"/>
    <w:pPr>
      <w:keepNext/>
      <w:jc w:val="both"/>
      <w:outlineLvl w:val="7"/>
    </w:pPr>
    <w:rPr>
      <w:sz w:val="44"/>
    </w:rPr>
  </w:style>
  <w:style w:type="paragraph" w:customStyle="1" w:styleId="heading9">
    <w:name w:val="heading 9"/>
    <w:basedOn w:val="Normal"/>
    <w:next w:val="Normal"/>
    <w:rsid w:val="005201EF"/>
    <w:pPr>
      <w:keepNext/>
      <w:outlineLvl w:val="8"/>
    </w:pPr>
    <w:rPr>
      <w:b/>
    </w:rPr>
  </w:style>
  <w:style w:type="character" w:customStyle="1" w:styleId="DefaultParagraphFont">
    <w:name w:val="Default Paragraph Font"/>
    <w:rsid w:val="005201EF"/>
  </w:style>
  <w:style w:type="paragraph" w:customStyle="1" w:styleId="header">
    <w:name w:val="header"/>
    <w:basedOn w:val="Normal"/>
    <w:rsid w:val="005201E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Normal"/>
    <w:rsid w:val="005201EF"/>
    <w:pPr>
      <w:tabs>
        <w:tab w:val="center" w:pos="4677"/>
        <w:tab w:val="right" w:pos="9355"/>
      </w:tabs>
    </w:pPr>
  </w:style>
  <w:style w:type="character" w:customStyle="1" w:styleId="pagenumber">
    <w:name w:val="page number"/>
    <w:rsid w:val="005201EF"/>
  </w:style>
  <w:style w:type="paragraph" w:customStyle="1" w:styleId="Title">
    <w:name w:val="Title"/>
    <w:basedOn w:val="Normal"/>
    <w:rsid w:val="005201EF"/>
    <w:pPr>
      <w:jc w:val="center"/>
    </w:pPr>
    <w:rPr>
      <w:b/>
      <w:sz w:val="28"/>
    </w:rPr>
  </w:style>
  <w:style w:type="paragraph" w:customStyle="1" w:styleId="BodyText3">
    <w:name w:val="Body Text 3"/>
    <w:basedOn w:val="Normal"/>
    <w:rsid w:val="005201EF"/>
    <w:pPr>
      <w:jc w:val="both"/>
    </w:pPr>
    <w:rPr>
      <w:sz w:val="26"/>
    </w:rPr>
  </w:style>
  <w:style w:type="character" w:customStyle="1" w:styleId="Hyperlink">
    <w:name w:val="Hyperlink"/>
    <w:rsid w:val="005201EF"/>
    <w:rPr>
      <w:color w:val="0000FF"/>
      <w:u w:val="single"/>
    </w:rPr>
  </w:style>
  <w:style w:type="character" w:customStyle="1" w:styleId="1f">
    <w:name w:val="Основной текст Знак1"/>
    <w:rsid w:val="005201EF"/>
    <w:rPr>
      <w:sz w:val="28"/>
      <w:szCs w:val="28"/>
    </w:rPr>
  </w:style>
  <w:style w:type="paragraph" w:styleId="aff5">
    <w:name w:val="Normal (Web)"/>
    <w:basedOn w:val="a0"/>
    <w:rsid w:val="00E00EF6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Strong"/>
    <w:uiPriority w:val="22"/>
    <w:qFormat/>
    <w:rsid w:val="004B22DD"/>
    <w:rPr>
      <w:b/>
      <w:bCs/>
    </w:rPr>
  </w:style>
  <w:style w:type="character" w:customStyle="1" w:styleId="2f3">
    <w:name w:val=" Знак Знак2"/>
    <w:rsid w:val="00E06077"/>
    <w:rPr>
      <w:sz w:val="28"/>
      <w:szCs w:val="28"/>
      <w:lang w:val="ru-RU" w:eastAsia="ru-RU" w:bidi="ar-SA"/>
    </w:rPr>
  </w:style>
  <w:style w:type="paragraph" w:customStyle="1" w:styleId="63">
    <w:name w:val="Основной текст6"/>
    <w:basedOn w:val="a0"/>
    <w:rsid w:val="00496D22"/>
    <w:pPr>
      <w:jc w:val="both"/>
    </w:pPr>
    <w:rPr>
      <w:sz w:val="28"/>
    </w:rPr>
  </w:style>
  <w:style w:type="paragraph" w:customStyle="1" w:styleId="84">
    <w:name w:val="Основной текст8"/>
    <w:basedOn w:val="a0"/>
    <w:rsid w:val="00496D22"/>
    <w:pPr>
      <w:jc w:val="both"/>
    </w:pPr>
    <w:rPr>
      <w:sz w:val="28"/>
    </w:rPr>
  </w:style>
  <w:style w:type="numbering" w:customStyle="1" w:styleId="1f0">
    <w:name w:val="Нет списка1"/>
    <w:next w:val="a3"/>
    <w:uiPriority w:val="99"/>
    <w:semiHidden/>
    <w:unhideWhenUsed/>
    <w:rsid w:val="00734744"/>
  </w:style>
  <w:style w:type="numbering" w:customStyle="1" w:styleId="2f4">
    <w:name w:val="Нет списка2"/>
    <w:next w:val="a3"/>
    <w:uiPriority w:val="99"/>
    <w:semiHidden/>
    <w:unhideWhenUsed/>
    <w:rsid w:val="00734744"/>
  </w:style>
  <w:style w:type="paragraph" w:customStyle="1" w:styleId="54">
    <w:name w:val="Основной текст5"/>
    <w:basedOn w:val="a0"/>
    <w:rsid w:val="002F24B6"/>
    <w:pPr>
      <w:jc w:val="both"/>
    </w:pPr>
    <w:rPr>
      <w:sz w:val="28"/>
    </w:rPr>
  </w:style>
  <w:style w:type="paragraph" w:customStyle="1" w:styleId="formattext">
    <w:name w:val="formattext"/>
    <w:basedOn w:val="a0"/>
    <w:rsid w:val="002F24B6"/>
    <w:pPr>
      <w:spacing w:before="100" w:beforeAutospacing="1" w:after="100" w:afterAutospacing="1"/>
    </w:pPr>
    <w:rPr>
      <w:sz w:val="24"/>
      <w:szCs w:val="24"/>
    </w:rPr>
  </w:style>
  <w:style w:type="paragraph" w:customStyle="1" w:styleId="100">
    <w:name w:val="Основной текст10"/>
    <w:basedOn w:val="a0"/>
    <w:rsid w:val="002F24B6"/>
    <w:pPr>
      <w:jc w:val="both"/>
    </w:pPr>
    <w:rPr>
      <w:sz w:val="28"/>
    </w:rPr>
  </w:style>
  <w:style w:type="character" w:styleId="aff7">
    <w:name w:val="Subtle Emphasis"/>
    <w:uiPriority w:val="19"/>
    <w:qFormat/>
    <w:rsid w:val="005E1160"/>
    <w:rPr>
      <w:rFonts w:cs="Times New Roman"/>
      <w:i/>
      <w:iCs/>
      <w:color w:val="808080"/>
    </w:rPr>
  </w:style>
  <w:style w:type="paragraph" w:customStyle="1" w:styleId="1f1">
    <w:name w:val="экфи1"/>
    <w:basedOn w:val="a0"/>
    <w:rsid w:val="00D87937"/>
    <w:pPr>
      <w:spacing w:line="360" w:lineRule="auto"/>
      <w:ind w:firstLine="720"/>
      <w:jc w:val="both"/>
    </w:pPr>
    <w:rPr>
      <w:noProof/>
      <w:sz w:val="24"/>
      <w:szCs w:val="24"/>
    </w:rPr>
  </w:style>
  <w:style w:type="paragraph" w:styleId="aff8">
    <w:name w:val="Document Map"/>
    <w:basedOn w:val="a0"/>
    <w:link w:val="aff9"/>
    <w:rsid w:val="00D87937"/>
    <w:pPr>
      <w:shd w:val="clear" w:color="auto" w:fill="000080"/>
    </w:pPr>
    <w:rPr>
      <w:rFonts w:ascii="Tahoma" w:hAnsi="Tahoma" w:cs="Tahoma"/>
      <w:noProof/>
      <w:sz w:val="24"/>
      <w:szCs w:val="24"/>
    </w:rPr>
  </w:style>
  <w:style w:type="character" w:customStyle="1" w:styleId="aff9">
    <w:name w:val="Схема документа Знак"/>
    <w:link w:val="aff8"/>
    <w:rsid w:val="00D87937"/>
    <w:rPr>
      <w:rFonts w:ascii="Tahoma" w:hAnsi="Tahoma" w:cs="Tahoma"/>
      <w:noProof/>
      <w:sz w:val="24"/>
      <w:szCs w:val="24"/>
      <w:shd w:val="clear" w:color="auto" w:fill="000080"/>
    </w:rPr>
  </w:style>
  <w:style w:type="paragraph" w:styleId="affa">
    <w:name w:val="caption"/>
    <w:basedOn w:val="a0"/>
    <w:next w:val="a0"/>
    <w:qFormat/>
    <w:rsid w:val="00D87937"/>
    <w:pPr>
      <w:spacing w:before="120" w:after="120"/>
    </w:pPr>
    <w:rPr>
      <w:b/>
      <w:bCs/>
      <w:noProof/>
    </w:rPr>
  </w:style>
  <w:style w:type="paragraph" w:styleId="1f2">
    <w:name w:val="toc 1"/>
    <w:basedOn w:val="a0"/>
    <w:next w:val="a0"/>
    <w:autoRedefine/>
    <w:rsid w:val="00D87937"/>
    <w:pPr>
      <w:tabs>
        <w:tab w:val="left" w:pos="180"/>
        <w:tab w:val="right" w:leader="dot" w:pos="9344"/>
      </w:tabs>
      <w:spacing w:before="240"/>
      <w:ind w:left="180"/>
    </w:pPr>
    <w:rPr>
      <w:b/>
      <w:bCs/>
      <w:noProof/>
      <w:sz w:val="24"/>
      <w:szCs w:val="28"/>
    </w:rPr>
  </w:style>
  <w:style w:type="paragraph" w:styleId="2f5">
    <w:name w:val="toc 2"/>
    <w:basedOn w:val="a0"/>
    <w:next w:val="a0"/>
    <w:autoRedefine/>
    <w:rsid w:val="00D87937"/>
    <w:pPr>
      <w:tabs>
        <w:tab w:val="right" w:leader="dot" w:pos="9360"/>
      </w:tabs>
      <w:spacing w:before="240"/>
      <w:ind w:left="540" w:right="534"/>
      <w:jc w:val="center"/>
    </w:pPr>
    <w:rPr>
      <w:b/>
      <w:noProof/>
      <w:sz w:val="24"/>
      <w:szCs w:val="28"/>
    </w:rPr>
  </w:style>
  <w:style w:type="paragraph" w:styleId="3c">
    <w:name w:val="toc 3"/>
    <w:basedOn w:val="a0"/>
    <w:next w:val="a0"/>
    <w:autoRedefine/>
    <w:rsid w:val="00D87937"/>
    <w:pPr>
      <w:ind w:left="480"/>
    </w:pPr>
    <w:rPr>
      <w:noProof/>
      <w:sz w:val="24"/>
      <w:szCs w:val="24"/>
    </w:rPr>
  </w:style>
  <w:style w:type="paragraph" w:styleId="4a">
    <w:name w:val="toc 4"/>
    <w:basedOn w:val="a0"/>
    <w:next w:val="a0"/>
    <w:autoRedefine/>
    <w:rsid w:val="00D87937"/>
    <w:pPr>
      <w:ind w:left="720"/>
    </w:pPr>
    <w:rPr>
      <w:noProof/>
      <w:sz w:val="24"/>
      <w:szCs w:val="24"/>
    </w:rPr>
  </w:style>
  <w:style w:type="paragraph" w:styleId="55">
    <w:name w:val="toc 5"/>
    <w:basedOn w:val="a0"/>
    <w:next w:val="a0"/>
    <w:autoRedefine/>
    <w:rsid w:val="00D87937"/>
    <w:pPr>
      <w:ind w:left="960"/>
    </w:pPr>
    <w:rPr>
      <w:noProof/>
      <w:sz w:val="24"/>
      <w:szCs w:val="24"/>
    </w:rPr>
  </w:style>
  <w:style w:type="paragraph" w:styleId="64">
    <w:name w:val="toc 6"/>
    <w:basedOn w:val="a0"/>
    <w:next w:val="a0"/>
    <w:autoRedefine/>
    <w:rsid w:val="00D87937"/>
    <w:pPr>
      <w:ind w:left="1200"/>
    </w:pPr>
    <w:rPr>
      <w:noProof/>
      <w:sz w:val="24"/>
      <w:szCs w:val="24"/>
    </w:rPr>
  </w:style>
  <w:style w:type="paragraph" w:styleId="74">
    <w:name w:val="toc 7"/>
    <w:basedOn w:val="a0"/>
    <w:next w:val="a0"/>
    <w:autoRedefine/>
    <w:rsid w:val="00D87937"/>
    <w:pPr>
      <w:ind w:left="1440"/>
    </w:pPr>
    <w:rPr>
      <w:noProof/>
      <w:sz w:val="24"/>
      <w:szCs w:val="24"/>
    </w:rPr>
  </w:style>
  <w:style w:type="paragraph" w:styleId="85">
    <w:name w:val="toc 8"/>
    <w:basedOn w:val="a0"/>
    <w:next w:val="a0"/>
    <w:autoRedefine/>
    <w:rsid w:val="00D87937"/>
    <w:pPr>
      <w:ind w:left="1680"/>
    </w:pPr>
    <w:rPr>
      <w:noProof/>
      <w:sz w:val="24"/>
      <w:szCs w:val="24"/>
    </w:rPr>
  </w:style>
  <w:style w:type="paragraph" w:styleId="93">
    <w:name w:val="toc 9"/>
    <w:basedOn w:val="a0"/>
    <w:next w:val="a0"/>
    <w:autoRedefine/>
    <w:rsid w:val="00D87937"/>
    <w:pPr>
      <w:ind w:left="1920"/>
    </w:pPr>
    <w:rPr>
      <w:noProof/>
      <w:sz w:val="24"/>
      <w:szCs w:val="24"/>
    </w:rPr>
  </w:style>
  <w:style w:type="paragraph" w:styleId="affb">
    <w:name w:val="List Bullet"/>
    <w:basedOn w:val="a0"/>
    <w:autoRedefine/>
    <w:rsid w:val="00D87937"/>
    <w:pPr>
      <w:spacing w:line="360" w:lineRule="auto"/>
      <w:ind w:firstLine="720"/>
    </w:pPr>
    <w:rPr>
      <w:b/>
      <w:noProof/>
      <w:sz w:val="24"/>
    </w:rPr>
  </w:style>
  <w:style w:type="paragraph" w:customStyle="1" w:styleId="xl24">
    <w:name w:val="xl24"/>
    <w:basedOn w:val="a0"/>
    <w:rsid w:val="00D87937"/>
    <w:pPr>
      <w:spacing w:before="100" w:beforeAutospacing="1" w:after="100" w:afterAutospacing="1"/>
    </w:pPr>
    <w:rPr>
      <w:rFonts w:eastAsia="Arial Unicode MS"/>
      <w:noProof/>
      <w:sz w:val="24"/>
      <w:szCs w:val="24"/>
    </w:rPr>
  </w:style>
  <w:style w:type="paragraph" w:customStyle="1" w:styleId="ConsNormal">
    <w:name w:val="ConsNormal"/>
    <w:rsid w:val="00D879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c">
    <w:name w:val="footnote text"/>
    <w:basedOn w:val="a0"/>
    <w:link w:val="affd"/>
    <w:rsid w:val="00D87937"/>
    <w:rPr>
      <w:noProof/>
    </w:rPr>
  </w:style>
  <w:style w:type="character" w:customStyle="1" w:styleId="affd">
    <w:name w:val="Текст сноски Знак"/>
    <w:link w:val="affc"/>
    <w:rsid w:val="00D87937"/>
    <w:rPr>
      <w:noProof/>
    </w:rPr>
  </w:style>
  <w:style w:type="paragraph" w:styleId="2f6">
    <w:name w:val="List 2"/>
    <w:basedOn w:val="a0"/>
    <w:rsid w:val="00D87937"/>
    <w:pPr>
      <w:ind w:left="566" w:hanging="283"/>
    </w:pPr>
    <w:rPr>
      <w:noProof/>
      <w:sz w:val="24"/>
      <w:szCs w:val="24"/>
    </w:rPr>
  </w:style>
  <w:style w:type="paragraph" w:customStyle="1" w:styleId="xl28">
    <w:name w:val="xl28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noProof/>
      <w:sz w:val="24"/>
      <w:szCs w:val="24"/>
    </w:rPr>
  </w:style>
  <w:style w:type="paragraph" w:customStyle="1" w:styleId="xl29">
    <w:name w:val="xl29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noProof/>
      <w:sz w:val="24"/>
      <w:szCs w:val="24"/>
    </w:rPr>
  </w:style>
  <w:style w:type="paragraph" w:customStyle="1" w:styleId="xl30">
    <w:name w:val="xl30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noProof/>
      <w:sz w:val="24"/>
      <w:szCs w:val="24"/>
    </w:rPr>
  </w:style>
  <w:style w:type="paragraph" w:customStyle="1" w:styleId="xl31">
    <w:name w:val="xl31"/>
    <w:basedOn w:val="a0"/>
    <w:rsid w:val="00D8793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noProof/>
      <w:sz w:val="24"/>
      <w:szCs w:val="24"/>
    </w:rPr>
  </w:style>
  <w:style w:type="paragraph" w:customStyle="1" w:styleId="xl32">
    <w:name w:val="xl32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24"/>
      <w:szCs w:val="24"/>
    </w:rPr>
  </w:style>
  <w:style w:type="paragraph" w:customStyle="1" w:styleId="xl33">
    <w:name w:val="xl33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noProof/>
      <w:sz w:val="24"/>
      <w:szCs w:val="24"/>
    </w:rPr>
  </w:style>
  <w:style w:type="paragraph" w:customStyle="1" w:styleId="xl34">
    <w:name w:val="xl34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noProof/>
      <w:sz w:val="24"/>
      <w:szCs w:val="24"/>
    </w:rPr>
  </w:style>
  <w:style w:type="paragraph" w:customStyle="1" w:styleId="xl35">
    <w:name w:val="xl35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noProof/>
      <w:sz w:val="24"/>
      <w:szCs w:val="24"/>
    </w:rPr>
  </w:style>
  <w:style w:type="paragraph" w:customStyle="1" w:styleId="xl36">
    <w:name w:val="xl36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noProof/>
      <w:sz w:val="18"/>
      <w:szCs w:val="18"/>
    </w:rPr>
  </w:style>
  <w:style w:type="paragraph" w:customStyle="1" w:styleId="xl37">
    <w:name w:val="xl37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noProof/>
      <w:sz w:val="24"/>
      <w:szCs w:val="24"/>
    </w:rPr>
  </w:style>
  <w:style w:type="paragraph" w:customStyle="1" w:styleId="xl38">
    <w:name w:val="xl38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noProof/>
      <w:sz w:val="24"/>
      <w:szCs w:val="24"/>
    </w:rPr>
  </w:style>
  <w:style w:type="paragraph" w:customStyle="1" w:styleId="xl39">
    <w:name w:val="xl39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noProof/>
      <w:sz w:val="18"/>
      <w:szCs w:val="18"/>
    </w:rPr>
  </w:style>
  <w:style w:type="paragraph" w:customStyle="1" w:styleId="xl40">
    <w:name w:val="xl40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noProof/>
      <w:sz w:val="18"/>
      <w:szCs w:val="18"/>
    </w:rPr>
  </w:style>
  <w:style w:type="paragraph" w:customStyle="1" w:styleId="xl41">
    <w:name w:val="xl41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noProof/>
      <w:sz w:val="18"/>
      <w:szCs w:val="18"/>
    </w:rPr>
  </w:style>
  <w:style w:type="paragraph" w:customStyle="1" w:styleId="xl42">
    <w:name w:val="xl42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noProof/>
      <w:sz w:val="16"/>
      <w:szCs w:val="16"/>
    </w:rPr>
  </w:style>
  <w:style w:type="paragraph" w:customStyle="1" w:styleId="xl43">
    <w:name w:val="xl43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noProof/>
      <w:sz w:val="24"/>
      <w:szCs w:val="24"/>
    </w:rPr>
  </w:style>
  <w:style w:type="paragraph" w:customStyle="1" w:styleId="xl44">
    <w:name w:val="xl44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noProof/>
      <w:sz w:val="24"/>
      <w:szCs w:val="24"/>
    </w:rPr>
  </w:style>
  <w:style w:type="paragraph" w:customStyle="1" w:styleId="xl45">
    <w:name w:val="xl45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noProof/>
      <w:sz w:val="24"/>
      <w:szCs w:val="24"/>
    </w:rPr>
  </w:style>
  <w:style w:type="paragraph" w:customStyle="1" w:styleId="xl46">
    <w:name w:val="xl46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noProof/>
      <w:sz w:val="18"/>
      <w:szCs w:val="18"/>
    </w:rPr>
  </w:style>
  <w:style w:type="paragraph" w:customStyle="1" w:styleId="xl47">
    <w:name w:val="xl47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noProof/>
      <w:sz w:val="18"/>
      <w:szCs w:val="18"/>
    </w:rPr>
  </w:style>
  <w:style w:type="paragraph" w:customStyle="1" w:styleId="xl48">
    <w:name w:val="xl48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noProof/>
      <w:sz w:val="16"/>
      <w:szCs w:val="16"/>
    </w:rPr>
  </w:style>
  <w:style w:type="paragraph" w:customStyle="1" w:styleId="xl49">
    <w:name w:val="xl49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noProof/>
      <w:sz w:val="24"/>
      <w:szCs w:val="24"/>
    </w:rPr>
  </w:style>
  <w:style w:type="paragraph" w:customStyle="1" w:styleId="xl50">
    <w:name w:val="xl50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noProof/>
      <w:sz w:val="16"/>
      <w:szCs w:val="16"/>
    </w:rPr>
  </w:style>
  <w:style w:type="paragraph" w:customStyle="1" w:styleId="xl51">
    <w:name w:val="xl51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noProof/>
      <w:sz w:val="16"/>
      <w:szCs w:val="16"/>
    </w:rPr>
  </w:style>
  <w:style w:type="paragraph" w:customStyle="1" w:styleId="xl52">
    <w:name w:val="xl52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noProof/>
      <w:sz w:val="16"/>
      <w:szCs w:val="16"/>
    </w:rPr>
  </w:style>
  <w:style w:type="paragraph" w:customStyle="1" w:styleId="xl55">
    <w:name w:val="xl55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noProof/>
      <w:sz w:val="24"/>
      <w:szCs w:val="24"/>
    </w:rPr>
  </w:style>
  <w:style w:type="paragraph" w:customStyle="1" w:styleId="xl56">
    <w:name w:val="xl56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noProof/>
      <w:sz w:val="16"/>
      <w:szCs w:val="16"/>
    </w:rPr>
  </w:style>
  <w:style w:type="paragraph" w:customStyle="1" w:styleId="xl57">
    <w:name w:val="xl57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24"/>
      <w:szCs w:val="24"/>
    </w:rPr>
  </w:style>
  <w:style w:type="paragraph" w:customStyle="1" w:styleId="xl58">
    <w:name w:val="xl58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noProof/>
      <w:sz w:val="24"/>
      <w:szCs w:val="24"/>
    </w:rPr>
  </w:style>
  <w:style w:type="paragraph" w:customStyle="1" w:styleId="xl59">
    <w:name w:val="xl59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noProof/>
      <w:sz w:val="24"/>
      <w:szCs w:val="24"/>
    </w:rPr>
  </w:style>
  <w:style w:type="paragraph" w:customStyle="1" w:styleId="xl60">
    <w:name w:val="xl60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noProof/>
      <w:sz w:val="24"/>
      <w:szCs w:val="24"/>
    </w:rPr>
  </w:style>
  <w:style w:type="paragraph" w:customStyle="1" w:styleId="xl61">
    <w:name w:val="xl61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noProof/>
      <w:sz w:val="24"/>
      <w:szCs w:val="24"/>
    </w:rPr>
  </w:style>
  <w:style w:type="paragraph" w:customStyle="1" w:styleId="xl62">
    <w:name w:val="xl62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noProof/>
      <w:sz w:val="24"/>
      <w:szCs w:val="24"/>
    </w:rPr>
  </w:style>
  <w:style w:type="paragraph" w:customStyle="1" w:styleId="xl63">
    <w:name w:val="xl63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24"/>
      <w:szCs w:val="24"/>
    </w:rPr>
  </w:style>
  <w:style w:type="paragraph" w:customStyle="1" w:styleId="xl64">
    <w:name w:val="xl64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24"/>
      <w:szCs w:val="24"/>
    </w:rPr>
  </w:style>
  <w:style w:type="paragraph" w:customStyle="1" w:styleId="xl65">
    <w:name w:val="xl65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24"/>
      <w:szCs w:val="24"/>
    </w:rPr>
  </w:style>
  <w:style w:type="paragraph" w:customStyle="1" w:styleId="xl66">
    <w:name w:val="xl66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24"/>
      <w:szCs w:val="24"/>
    </w:rPr>
  </w:style>
  <w:style w:type="paragraph" w:customStyle="1" w:styleId="xl67">
    <w:name w:val="xl67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24"/>
      <w:szCs w:val="24"/>
    </w:rPr>
  </w:style>
  <w:style w:type="paragraph" w:customStyle="1" w:styleId="xl68">
    <w:name w:val="xl68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noProof/>
      <w:sz w:val="18"/>
      <w:szCs w:val="18"/>
    </w:rPr>
  </w:style>
  <w:style w:type="paragraph" w:customStyle="1" w:styleId="xl69">
    <w:name w:val="xl69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noProof/>
      <w:sz w:val="18"/>
      <w:szCs w:val="18"/>
    </w:rPr>
  </w:style>
  <w:style w:type="paragraph" w:customStyle="1" w:styleId="xl70">
    <w:name w:val="xl70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noProof/>
      <w:sz w:val="24"/>
      <w:szCs w:val="24"/>
    </w:rPr>
  </w:style>
  <w:style w:type="paragraph" w:customStyle="1" w:styleId="xl71">
    <w:name w:val="xl71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noProof/>
      <w:sz w:val="24"/>
      <w:szCs w:val="24"/>
    </w:rPr>
  </w:style>
  <w:style w:type="paragraph" w:customStyle="1" w:styleId="xl72">
    <w:name w:val="xl72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noProof/>
      <w:sz w:val="16"/>
      <w:szCs w:val="16"/>
    </w:rPr>
  </w:style>
  <w:style w:type="paragraph" w:customStyle="1" w:styleId="xl73">
    <w:name w:val="xl73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noProof/>
      <w:sz w:val="24"/>
      <w:szCs w:val="24"/>
    </w:rPr>
  </w:style>
  <w:style w:type="paragraph" w:customStyle="1" w:styleId="xl74">
    <w:name w:val="xl74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noProof/>
      <w:sz w:val="24"/>
      <w:szCs w:val="24"/>
    </w:rPr>
  </w:style>
  <w:style w:type="paragraph" w:customStyle="1" w:styleId="xl75">
    <w:name w:val="xl75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noProof/>
      <w:sz w:val="24"/>
      <w:szCs w:val="24"/>
    </w:rPr>
  </w:style>
  <w:style w:type="paragraph" w:customStyle="1" w:styleId="xl76">
    <w:name w:val="xl76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eastAsia="Arial Unicode MS" w:hAnsi="Times New Roman CYR" w:cs="Times New Roman CYR"/>
      <w:noProof/>
      <w:sz w:val="24"/>
      <w:szCs w:val="24"/>
    </w:rPr>
  </w:style>
  <w:style w:type="paragraph" w:customStyle="1" w:styleId="xl77">
    <w:name w:val="xl77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noProof/>
      <w:sz w:val="24"/>
      <w:szCs w:val="24"/>
    </w:rPr>
  </w:style>
  <w:style w:type="paragraph" w:customStyle="1" w:styleId="xl78">
    <w:name w:val="xl78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noProof/>
      <w:sz w:val="24"/>
      <w:szCs w:val="24"/>
    </w:rPr>
  </w:style>
  <w:style w:type="paragraph" w:customStyle="1" w:styleId="xl79">
    <w:name w:val="xl79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noProof/>
      <w:sz w:val="24"/>
      <w:szCs w:val="24"/>
    </w:rPr>
  </w:style>
  <w:style w:type="paragraph" w:customStyle="1" w:styleId="10">
    <w:name w:val="Заголовок10"/>
    <w:next w:val="a0"/>
    <w:autoRedefine/>
    <w:rsid w:val="00D87937"/>
    <w:pPr>
      <w:numPr>
        <w:numId w:val="1"/>
      </w:numPr>
      <w:spacing w:line="360" w:lineRule="auto"/>
      <w:jc w:val="center"/>
    </w:pPr>
    <w:rPr>
      <w:b/>
      <w:caps/>
      <w:sz w:val="24"/>
    </w:rPr>
  </w:style>
  <w:style w:type="paragraph" w:customStyle="1" w:styleId="4b">
    <w:name w:val="Стиль4"/>
    <w:basedOn w:val="1"/>
    <w:rsid w:val="00D87937"/>
    <w:pPr>
      <w:keepNext w:val="0"/>
      <w:spacing w:after="240"/>
      <w:jc w:val="both"/>
    </w:pPr>
    <w:rPr>
      <w:rFonts w:ascii="Times New Roman" w:hAnsi="Times New Roman" w:cs="Times New Roman"/>
      <w:bCs w:val="0"/>
      <w:iCs/>
      <w:caps/>
      <w:noProof/>
      <w:kern w:val="0"/>
      <w:sz w:val="24"/>
      <w:szCs w:val="28"/>
    </w:rPr>
  </w:style>
  <w:style w:type="paragraph" w:customStyle="1" w:styleId="ConsNonformat">
    <w:name w:val="ConsNonformat"/>
    <w:rsid w:val="00D879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e">
    <w:name w:val="Стиль Список"/>
    <w:basedOn w:val="a0"/>
    <w:rsid w:val="00D87937"/>
    <w:pPr>
      <w:autoSpaceDE w:val="0"/>
      <w:autoSpaceDN w:val="0"/>
      <w:adjustRightInd w:val="0"/>
      <w:spacing w:after="60" w:line="360" w:lineRule="auto"/>
      <w:ind w:left="1123" w:hanging="403"/>
      <w:jc w:val="both"/>
    </w:pPr>
    <w:rPr>
      <w:noProof/>
      <w:sz w:val="24"/>
      <w:szCs w:val="24"/>
    </w:rPr>
  </w:style>
  <w:style w:type="paragraph" w:styleId="2">
    <w:name w:val="List Bullet 2"/>
    <w:basedOn w:val="a0"/>
    <w:autoRedefine/>
    <w:rsid w:val="00D87937"/>
    <w:pPr>
      <w:numPr>
        <w:numId w:val="2"/>
      </w:numPr>
      <w:spacing w:line="360" w:lineRule="auto"/>
      <w:jc w:val="both"/>
    </w:pPr>
    <w:rPr>
      <w:noProof/>
      <w:sz w:val="24"/>
    </w:rPr>
  </w:style>
  <w:style w:type="paragraph" w:customStyle="1" w:styleId="font5">
    <w:name w:val="font5"/>
    <w:basedOn w:val="a0"/>
    <w:rsid w:val="00D87937"/>
    <w:pPr>
      <w:spacing w:before="100" w:beforeAutospacing="1" w:after="100" w:afterAutospacing="1"/>
    </w:pPr>
    <w:rPr>
      <w:rFonts w:eastAsia="Arial Unicode MS"/>
      <w:noProof/>
      <w:sz w:val="18"/>
      <w:szCs w:val="18"/>
    </w:rPr>
  </w:style>
  <w:style w:type="paragraph" w:customStyle="1" w:styleId="xl25">
    <w:name w:val="xl25"/>
    <w:basedOn w:val="a0"/>
    <w:rsid w:val="00D879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noProof/>
      <w:sz w:val="18"/>
      <w:szCs w:val="18"/>
    </w:rPr>
  </w:style>
  <w:style w:type="paragraph" w:customStyle="1" w:styleId="xl26">
    <w:name w:val="xl26"/>
    <w:basedOn w:val="a0"/>
    <w:rsid w:val="00D879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noProof/>
      <w:sz w:val="24"/>
      <w:szCs w:val="24"/>
    </w:rPr>
  </w:style>
  <w:style w:type="paragraph" w:customStyle="1" w:styleId="xl27">
    <w:name w:val="xl27"/>
    <w:basedOn w:val="a0"/>
    <w:rsid w:val="00D879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noProof/>
      <w:sz w:val="18"/>
      <w:szCs w:val="18"/>
    </w:rPr>
  </w:style>
  <w:style w:type="paragraph" w:customStyle="1" w:styleId="xl53">
    <w:name w:val="xl53"/>
    <w:basedOn w:val="a0"/>
    <w:rsid w:val="00D87937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rFonts w:eastAsia="Arial Unicode MS"/>
      <w:noProof/>
      <w:sz w:val="18"/>
      <w:szCs w:val="18"/>
    </w:rPr>
  </w:style>
  <w:style w:type="paragraph" w:customStyle="1" w:styleId="xl54">
    <w:name w:val="xl54"/>
    <w:basedOn w:val="a0"/>
    <w:rsid w:val="00D879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noProof/>
      <w:sz w:val="18"/>
      <w:szCs w:val="18"/>
    </w:rPr>
  </w:style>
  <w:style w:type="paragraph" w:customStyle="1" w:styleId="xl80">
    <w:name w:val="xl80"/>
    <w:basedOn w:val="a0"/>
    <w:rsid w:val="00D879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noProof/>
      <w:sz w:val="18"/>
      <w:szCs w:val="18"/>
    </w:rPr>
  </w:style>
  <w:style w:type="paragraph" w:customStyle="1" w:styleId="xl81">
    <w:name w:val="xl81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noProof/>
      <w:sz w:val="18"/>
      <w:szCs w:val="18"/>
    </w:rPr>
  </w:style>
  <w:style w:type="paragraph" w:customStyle="1" w:styleId="xl82">
    <w:name w:val="xl82"/>
    <w:basedOn w:val="a0"/>
    <w:rsid w:val="00D879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noProof/>
      <w:sz w:val="18"/>
      <w:szCs w:val="18"/>
    </w:rPr>
  </w:style>
  <w:style w:type="paragraph" w:customStyle="1" w:styleId="xl83">
    <w:name w:val="xl83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noProof/>
      <w:sz w:val="18"/>
      <w:szCs w:val="18"/>
    </w:rPr>
  </w:style>
  <w:style w:type="paragraph" w:customStyle="1" w:styleId="xl84">
    <w:name w:val="xl84"/>
    <w:basedOn w:val="a0"/>
    <w:rsid w:val="00D879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noProof/>
      <w:sz w:val="18"/>
      <w:szCs w:val="18"/>
    </w:rPr>
  </w:style>
  <w:style w:type="paragraph" w:customStyle="1" w:styleId="xl23">
    <w:name w:val="xl23"/>
    <w:basedOn w:val="a0"/>
    <w:rsid w:val="00D879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noProof/>
      <w:sz w:val="18"/>
      <w:szCs w:val="18"/>
    </w:rPr>
  </w:style>
  <w:style w:type="character" w:styleId="afff">
    <w:name w:val="annotation reference"/>
    <w:rsid w:val="00D87937"/>
    <w:rPr>
      <w:sz w:val="16"/>
    </w:rPr>
  </w:style>
  <w:style w:type="paragraph" w:styleId="afff0">
    <w:name w:val="Block Text"/>
    <w:basedOn w:val="a0"/>
    <w:rsid w:val="00D87937"/>
    <w:pPr>
      <w:spacing w:before="120" w:after="120"/>
      <w:ind w:left="360" w:right="961"/>
      <w:jc w:val="both"/>
    </w:pPr>
    <w:rPr>
      <w:b/>
      <w:bCs/>
      <w:noProof/>
      <w:sz w:val="28"/>
      <w:szCs w:val="24"/>
    </w:rPr>
  </w:style>
  <w:style w:type="paragraph" w:styleId="afff1">
    <w:name w:val="Plain Text"/>
    <w:basedOn w:val="a0"/>
    <w:link w:val="afff2"/>
    <w:rsid w:val="00D87937"/>
    <w:rPr>
      <w:rFonts w:ascii="Courier New" w:hAnsi="Courier New" w:cs="Courier New"/>
      <w:noProof/>
    </w:rPr>
  </w:style>
  <w:style w:type="character" w:customStyle="1" w:styleId="afff2">
    <w:name w:val="Текст Знак"/>
    <w:link w:val="afff1"/>
    <w:rsid w:val="00D87937"/>
    <w:rPr>
      <w:rFonts w:ascii="Courier New" w:hAnsi="Courier New" w:cs="Courier New"/>
      <w:noProof/>
    </w:rPr>
  </w:style>
  <w:style w:type="paragraph" w:styleId="1f3">
    <w:name w:val="index 1"/>
    <w:basedOn w:val="a0"/>
    <w:next w:val="a0"/>
    <w:autoRedefine/>
    <w:rsid w:val="00D87937"/>
    <w:pPr>
      <w:ind w:left="240" w:hanging="240"/>
      <w:jc w:val="center"/>
    </w:pPr>
    <w:rPr>
      <w:b/>
      <w:bCs/>
      <w:noProof/>
      <w:sz w:val="24"/>
      <w:szCs w:val="21"/>
    </w:rPr>
  </w:style>
  <w:style w:type="paragraph" w:styleId="2f7">
    <w:name w:val="index 2"/>
    <w:basedOn w:val="a0"/>
    <w:next w:val="a0"/>
    <w:autoRedefine/>
    <w:rsid w:val="00D87937"/>
    <w:pPr>
      <w:ind w:left="480" w:hanging="240"/>
    </w:pPr>
    <w:rPr>
      <w:noProof/>
      <w:sz w:val="24"/>
      <w:szCs w:val="21"/>
    </w:rPr>
  </w:style>
  <w:style w:type="paragraph" w:styleId="3d">
    <w:name w:val="index 3"/>
    <w:basedOn w:val="a0"/>
    <w:next w:val="a0"/>
    <w:autoRedefine/>
    <w:rsid w:val="00D87937"/>
    <w:pPr>
      <w:ind w:left="720" w:hanging="240"/>
    </w:pPr>
    <w:rPr>
      <w:noProof/>
      <w:sz w:val="24"/>
      <w:szCs w:val="21"/>
    </w:rPr>
  </w:style>
  <w:style w:type="paragraph" w:styleId="4c">
    <w:name w:val="index 4"/>
    <w:basedOn w:val="a0"/>
    <w:next w:val="a0"/>
    <w:autoRedefine/>
    <w:rsid w:val="00D87937"/>
    <w:pPr>
      <w:ind w:left="960" w:hanging="240"/>
    </w:pPr>
    <w:rPr>
      <w:noProof/>
      <w:sz w:val="24"/>
      <w:szCs w:val="21"/>
    </w:rPr>
  </w:style>
  <w:style w:type="paragraph" w:styleId="56">
    <w:name w:val="index 5"/>
    <w:basedOn w:val="a0"/>
    <w:next w:val="a0"/>
    <w:autoRedefine/>
    <w:rsid w:val="00D87937"/>
    <w:pPr>
      <w:ind w:left="1200" w:hanging="240"/>
    </w:pPr>
    <w:rPr>
      <w:noProof/>
      <w:sz w:val="24"/>
      <w:szCs w:val="21"/>
    </w:rPr>
  </w:style>
  <w:style w:type="paragraph" w:styleId="65">
    <w:name w:val="index 6"/>
    <w:basedOn w:val="a0"/>
    <w:next w:val="a0"/>
    <w:autoRedefine/>
    <w:rsid w:val="00D87937"/>
    <w:pPr>
      <w:ind w:left="1440" w:hanging="240"/>
    </w:pPr>
    <w:rPr>
      <w:noProof/>
      <w:sz w:val="24"/>
      <w:szCs w:val="21"/>
    </w:rPr>
  </w:style>
  <w:style w:type="paragraph" w:styleId="75">
    <w:name w:val="index 7"/>
    <w:basedOn w:val="a0"/>
    <w:next w:val="a0"/>
    <w:autoRedefine/>
    <w:rsid w:val="00D87937"/>
    <w:pPr>
      <w:ind w:left="1680" w:hanging="240"/>
    </w:pPr>
    <w:rPr>
      <w:noProof/>
      <w:sz w:val="24"/>
      <w:szCs w:val="21"/>
    </w:rPr>
  </w:style>
  <w:style w:type="paragraph" w:styleId="86">
    <w:name w:val="index 8"/>
    <w:basedOn w:val="a0"/>
    <w:next w:val="a0"/>
    <w:autoRedefine/>
    <w:rsid w:val="00D87937"/>
    <w:pPr>
      <w:ind w:left="1920" w:hanging="240"/>
    </w:pPr>
    <w:rPr>
      <w:noProof/>
      <w:sz w:val="24"/>
      <w:szCs w:val="21"/>
    </w:rPr>
  </w:style>
  <w:style w:type="paragraph" w:styleId="94">
    <w:name w:val="index 9"/>
    <w:basedOn w:val="a0"/>
    <w:next w:val="a0"/>
    <w:autoRedefine/>
    <w:rsid w:val="00D87937"/>
    <w:pPr>
      <w:ind w:left="2160" w:hanging="240"/>
    </w:pPr>
    <w:rPr>
      <w:noProof/>
      <w:sz w:val="24"/>
      <w:szCs w:val="21"/>
    </w:rPr>
  </w:style>
  <w:style w:type="paragraph" w:styleId="afff3">
    <w:name w:val="index heading"/>
    <w:basedOn w:val="a0"/>
    <w:next w:val="1f3"/>
    <w:rsid w:val="00D87937"/>
    <w:pPr>
      <w:spacing w:before="240" w:after="120"/>
      <w:jc w:val="center"/>
    </w:pPr>
    <w:rPr>
      <w:b/>
      <w:bCs/>
      <w:noProof/>
      <w:sz w:val="24"/>
      <w:szCs w:val="31"/>
    </w:rPr>
  </w:style>
  <w:style w:type="paragraph" w:customStyle="1" w:styleId="FR4">
    <w:name w:val="FR4"/>
    <w:rsid w:val="00D87937"/>
    <w:pPr>
      <w:widowControl w:val="0"/>
      <w:spacing w:before="180"/>
    </w:pPr>
    <w:rPr>
      <w:rFonts w:ascii="Arial" w:hAnsi="Arial"/>
    </w:rPr>
  </w:style>
  <w:style w:type="paragraph" w:customStyle="1" w:styleId="4d">
    <w:name w:val="Основной текст4"/>
    <w:basedOn w:val="a0"/>
    <w:rsid w:val="000C6313"/>
    <w:pPr>
      <w:jc w:val="both"/>
    </w:pPr>
    <w:rPr>
      <w:sz w:val="28"/>
    </w:rPr>
  </w:style>
  <w:style w:type="paragraph" w:customStyle="1" w:styleId="230">
    <w:name w:val="Основной текст 23"/>
    <w:basedOn w:val="a0"/>
    <w:rsid w:val="005C5183"/>
    <w:pPr>
      <w:jc w:val="center"/>
    </w:pPr>
    <w:rPr>
      <w:sz w:val="40"/>
    </w:rPr>
  </w:style>
  <w:style w:type="paragraph" w:customStyle="1" w:styleId="afff4">
    <w:name w:val=" Знак Знак"/>
    <w:basedOn w:val="a0"/>
    <w:rsid w:val="00ED37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0">
    <w:name w:val="consplustitle"/>
    <w:basedOn w:val="a0"/>
    <w:rsid w:val="001640D9"/>
    <w:pPr>
      <w:spacing w:before="100" w:beforeAutospacing="1" w:after="100" w:afterAutospacing="1"/>
    </w:pPr>
    <w:rPr>
      <w:sz w:val="24"/>
      <w:szCs w:val="24"/>
    </w:rPr>
  </w:style>
  <w:style w:type="numbering" w:customStyle="1" w:styleId="3e">
    <w:name w:val="Нет списка3"/>
    <w:next w:val="a3"/>
    <w:semiHidden/>
    <w:rsid w:val="00C63FBB"/>
  </w:style>
  <w:style w:type="paragraph" w:customStyle="1" w:styleId="140">
    <w:name w:val="Основной текст14"/>
    <w:basedOn w:val="a0"/>
    <w:rsid w:val="001E2B6B"/>
    <w:pPr>
      <w:jc w:val="both"/>
    </w:pPr>
    <w:rPr>
      <w:rFonts w:ascii="PT Astra Serif" w:hAnsi="PT Astra Serif"/>
      <w:sz w:val="28"/>
      <w:szCs w:val="40"/>
    </w:rPr>
  </w:style>
  <w:style w:type="character" w:styleId="afff5">
    <w:name w:val="footnote reference"/>
    <w:unhideWhenUsed/>
    <w:rsid w:val="00BE786B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64B2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64B26"/>
    <w:pPr>
      <w:widowControl w:val="0"/>
      <w:autoSpaceDE w:val="0"/>
      <w:autoSpaceDN w:val="0"/>
      <w:jc w:val="center"/>
    </w:pPr>
    <w:rPr>
      <w:sz w:val="22"/>
      <w:szCs w:val="22"/>
      <w:lang w:bidi="ru-RU"/>
    </w:rPr>
  </w:style>
  <w:style w:type="paragraph" w:customStyle="1" w:styleId="447350">
    <w:name w:val="447350"/>
    <w:basedOn w:val="a0"/>
    <w:rsid w:val="00564B2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0"/>
    <w:rsid w:val="00564B26"/>
    <w:pPr>
      <w:spacing w:before="100" w:beforeAutospacing="1" w:after="100" w:afterAutospacing="1"/>
    </w:pPr>
    <w:rPr>
      <w:sz w:val="24"/>
      <w:szCs w:val="24"/>
    </w:rPr>
  </w:style>
  <w:style w:type="numbering" w:customStyle="1" w:styleId="4e">
    <w:name w:val="Нет списка4"/>
    <w:next w:val="a3"/>
    <w:uiPriority w:val="99"/>
    <w:semiHidden/>
    <w:unhideWhenUsed/>
    <w:rsid w:val="00564B26"/>
  </w:style>
  <w:style w:type="table" w:customStyle="1" w:styleId="TableNormal1">
    <w:name w:val="Table Normal1"/>
    <w:uiPriority w:val="2"/>
    <w:semiHidden/>
    <w:unhideWhenUsed/>
    <w:qFormat/>
    <w:rsid w:val="00564B2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f4">
    <w:name w:val="Основной текст с отступом Знак1"/>
    <w:uiPriority w:val="99"/>
    <w:semiHidden/>
    <w:rsid w:val="00564B26"/>
  </w:style>
  <w:style w:type="paragraph" w:customStyle="1" w:styleId="180">
    <w:name w:val="Основной текст18"/>
    <w:basedOn w:val="a0"/>
    <w:rsid w:val="00E3634D"/>
    <w:pPr>
      <w:jc w:val="both"/>
    </w:pPr>
    <w:rPr>
      <w:sz w:val="28"/>
    </w:rPr>
  </w:style>
  <w:style w:type="paragraph" w:styleId="a">
    <w:name w:val="List Number"/>
    <w:basedOn w:val="a0"/>
    <w:unhideWhenUsed/>
    <w:rsid w:val="00BD1500"/>
    <w:pPr>
      <w:numPr>
        <w:numId w:val="5"/>
      </w:numPr>
      <w:tabs>
        <w:tab w:val="clear" w:pos="360"/>
        <w:tab w:val="num" w:pos="927"/>
      </w:tabs>
      <w:ind w:left="927"/>
    </w:pPr>
    <w:rPr>
      <w:sz w:val="24"/>
      <w:szCs w:val="24"/>
    </w:rPr>
  </w:style>
  <w:style w:type="character" w:customStyle="1" w:styleId="1f5">
    <w:name w:val="Верхний колонтитул Знак1"/>
    <w:aliases w:val="??????? ?????????? Знак"/>
    <w:semiHidden/>
    <w:rsid w:val="00BD1500"/>
    <w:rPr>
      <w:sz w:val="24"/>
      <w:szCs w:val="24"/>
    </w:rPr>
  </w:style>
  <w:style w:type="paragraph" w:customStyle="1" w:styleId="xl85">
    <w:name w:val="xl85"/>
    <w:basedOn w:val="a0"/>
    <w:rsid w:val="00BD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0"/>
    <w:rsid w:val="00BD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0"/>
    <w:rsid w:val="00BD15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0"/>
    <w:rsid w:val="00BD1500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9">
    <w:name w:val="xl89"/>
    <w:basedOn w:val="a0"/>
    <w:rsid w:val="00BD15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0"/>
    <w:rsid w:val="00BD15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table" w:customStyle="1" w:styleId="2f8">
    <w:name w:val="Сетка таблицы2"/>
    <w:basedOn w:val="a2"/>
    <w:uiPriority w:val="59"/>
    <w:rsid w:val="00A1530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Таблицы (моноширинный)"/>
    <w:basedOn w:val="a0"/>
    <w:next w:val="a0"/>
    <w:uiPriority w:val="99"/>
    <w:rsid w:val="006C7515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ff7">
    <w:name w:val="No Spacing"/>
    <w:uiPriority w:val="1"/>
    <w:qFormat/>
    <w:rsid w:val="000837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Body Text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05894"/>
  </w:style>
  <w:style w:type="paragraph" w:styleId="1">
    <w:name w:val="heading 1"/>
    <w:basedOn w:val="a0"/>
    <w:next w:val="a0"/>
    <w:link w:val="11"/>
    <w:qFormat/>
    <w:rsid w:val="00A357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A357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A357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45D2B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12"/>
    <w:next w:val="12"/>
    <w:link w:val="50"/>
    <w:qFormat/>
    <w:rsid w:val="00B847C8"/>
    <w:pPr>
      <w:keepNext/>
      <w:ind w:left="-709"/>
      <w:jc w:val="center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A45D2B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0"/>
    <w:next w:val="a0"/>
    <w:link w:val="70"/>
    <w:qFormat/>
    <w:rsid w:val="00A3577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A3577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A45D2B"/>
    <w:pPr>
      <w:keepNext/>
      <w:outlineLvl w:val="8"/>
    </w:pPr>
    <w:rPr>
      <w:b/>
      <w:bCs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"/>
    <w:rsid w:val="005E2E85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rsid w:val="005E2E8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5E2E8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5E2E85"/>
    <w:rPr>
      <w:sz w:val="28"/>
      <w:szCs w:val="28"/>
    </w:rPr>
  </w:style>
  <w:style w:type="paragraph" w:customStyle="1" w:styleId="12">
    <w:name w:val="Обычный1"/>
    <w:rsid w:val="00B847C8"/>
    <w:rPr>
      <w:sz w:val="24"/>
    </w:rPr>
  </w:style>
  <w:style w:type="character" w:customStyle="1" w:styleId="50">
    <w:name w:val="Заголовок 5 Знак"/>
    <w:link w:val="5"/>
    <w:rsid w:val="005E2E85"/>
    <w:rPr>
      <w:sz w:val="28"/>
    </w:rPr>
  </w:style>
  <w:style w:type="character" w:customStyle="1" w:styleId="60">
    <w:name w:val="Заголовок 6 Знак"/>
    <w:link w:val="6"/>
    <w:rsid w:val="005E2E85"/>
    <w:rPr>
      <w:sz w:val="28"/>
      <w:szCs w:val="28"/>
    </w:rPr>
  </w:style>
  <w:style w:type="character" w:customStyle="1" w:styleId="70">
    <w:name w:val="Заголовок 7 Знак"/>
    <w:link w:val="7"/>
    <w:rsid w:val="005E2E85"/>
    <w:rPr>
      <w:sz w:val="24"/>
      <w:szCs w:val="24"/>
    </w:rPr>
  </w:style>
  <w:style w:type="character" w:customStyle="1" w:styleId="80">
    <w:name w:val="Заголовок 8 Знак"/>
    <w:link w:val="8"/>
    <w:rsid w:val="005E2E85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5E2E85"/>
    <w:rPr>
      <w:b/>
      <w:bCs/>
      <w:sz w:val="24"/>
      <w:szCs w:val="24"/>
    </w:rPr>
  </w:style>
  <w:style w:type="paragraph" w:customStyle="1" w:styleId="41">
    <w:name w:val="Знак Знак4 Знак Знак Знак Знак Знак Знак"/>
    <w:basedOn w:val="a0"/>
    <w:uiPriority w:val="99"/>
    <w:rsid w:val="003B7B1E"/>
    <w:rPr>
      <w:rFonts w:ascii="Verdana" w:hAnsi="Verdana" w:cs="Verdana"/>
      <w:lang w:val="en-US" w:eastAsia="en-US"/>
    </w:rPr>
  </w:style>
  <w:style w:type="table" w:styleId="a4">
    <w:name w:val="Table Grid"/>
    <w:basedOn w:val="a2"/>
    <w:uiPriority w:val="99"/>
    <w:rsid w:val="003B7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6"/>
    <w:locked/>
    <w:rsid w:val="00B847C8"/>
    <w:rPr>
      <w:sz w:val="28"/>
      <w:szCs w:val="24"/>
      <w:lang w:val="ru-RU" w:eastAsia="ru-RU" w:bidi="ar-SA"/>
    </w:rPr>
  </w:style>
  <w:style w:type="paragraph" w:styleId="a6">
    <w:name w:val="Body Text"/>
    <w:basedOn w:val="a0"/>
    <w:link w:val="a5"/>
    <w:qFormat/>
    <w:rsid w:val="00B847C8"/>
    <w:pPr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link w:val="a8"/>
    <w:locked/>
    <w:rsid w:val="00B847C8"/>
    <w:rPr>
      <w:sz w:val="28"/>
      <w:szCs w:val="24"/>
      <w:lang w:val="ru-RU" w:eastAsia="ru-RU" w:bidi="ar-SA"/>
    </w:rPr>
  </w:style>
  <w:style w:type="paragraph" w:styleId="a8">
    <w:name w:val="Body Text Indent"/>
    <w:basedOn w:val="a0"/>
    <w:link w:val="a7"/>
    <w:rsid w:val="00B847C8"/>
    <w:pPr>
      <w:ind w:left="360"/>
      <w:jc w:val="both"/>
    </w:pPr>
    <w:rPr>
      <w:sz w:val="28"/>
      <w:szCs w:val="24"/>
    </w:rPr>
  </w:style>
  <w:style w:type="character" w:customStyle="1" w:styleId="a9">
    <w:name w:val="Знак Знак"/>
    <w:rsid w:val="00D5235D"/>
    <w:rPr>
      <w:sz w:val="28"/>
      <w:szCs w:val="24"/>
      <w:lang w:val="ru-RU" w:eastAsia="ru-RU" w:bidi="ar-SA"/>
    </w:rPr>
  </w:style>
  <w:style w:type="paragraph" w:styleId="22">
    <w:name w:val="Body Text 2"/>
    <w:basedOn w:val="a0"/>
    <w:link w:val="23"/>
    <w:rsid w:val="00A3577C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5E2E85"/>
  </w:style>
  <w:style w:type="paragraph" w:styleId="24">
    <w:name w:val="Body Text Indent 2"/>
    <w:basedOn w:val="a0"/>
    <w:link w:val="25"/>
    <w:rsid w:val="002C23E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rsid w:val="00F951DC"/>
  </w:style>
  <w:style w:type="character" w:customStyle="1" w:styleId="26">
    <w:name w:val="Знак Знак2"/>
    <w:rsid w:val="008B79B2"/>
    <w:rPr>
      <w:sz w:val="28"/>
      <w:szCs w:val="24"/>
      <w:lang w:val="ru-RU" w:eastAsia="ru-RU" w:bidi="ar-SA"/>
    </w:rPr>
  </w:style>
  <w:style w:type="paragraph" w:customStyle="1" w:styleId="ConsPlusTitle">
    <w:name w:val="ConsPlusTitle"/>
    <w:rsid w:val="00A26D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 Знак"/>
    <w:basedOn w:val="a0"/>
    <w:rsid w:val="00A26DA3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annotation text"/>
    <w:basedOn w:val="a0"/>
    <w:link w:val="ac"/>
    <w:semiHidden/>
    <w:rsid w:val="003D254B"/>
    <w:rPr>
      <w:noProof/>
      <w:szCs w:val="24"/>
    </w:rPr>
  </w:style>
  <w:style w:type="character" w:customStyle="1" w:styleId="ac">
    <w:name w:val="Текст примечания Знак"/>
    <w:link w:val="ab"/>
    <w:semiHidden/>
    <w:rsid w:val="00480FBB"/>
    <w:rPr>
      <w:noProof/>
      <w:szCs w:val="24"/>
    </w:rPr>
  </w:style>
  <w:style w:type="paragraph" w:customStyle="1" w:styleId="ConsPlusNonformat">
    <w:name w:val="ConsPlusNonformat"/>
    <w:rsid w:val="00FF41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708F7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aliases w:val="??????? ??????????"/>
    <w:basedOn w:val="a0"/>
    <w:link w:val="ae"/>
    <w:rsid w:val="002708F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aliases w:val="??????? ?????????? Знак1"/>
    <w:link w:val="ad"/>
    <w:rsid w:val="005E2E85"/>
    <w:rPr>
      <w:sz w:val="24"/>
      <w:szCs w:val="24"/>
    </w:rPr>
  </w:style>
  <w:style w:type="character" w:styleId="af">
    <w:name w:val="page number"/>
    <w:basedOn w:val="a1"/>
    <w:rsid w:val="002708F7"/>
  </w:style>
  <w:style w:type="paragraph" w:customStyle="1" w:styleId="210">
    <w:name w:val="Заголовок 21"/>
    <w:basedOn w:val="12"/>
    <w:next w:val="12"/>
    <w:rsid w:val="00966736"/>
    <w:pPr>
      <w:keepNext/>
      <w:jc w:val="center"/>
      <w:outlineLvl w:val="1"/>
    </w:pPr>
    <w:rPr>
      <w:b/>
      <w:sz w:val="28"/>
    </w:rPr>
  </w:style>
  <w:style w:type="paragraph" w:customStyle="1" w:styleId="13">
    <w:name w:val="Основной текст1"/>
    <w:basedOn w:val="12"/>
    <w:rsid w:val="00966736"/>
    <w:pPr>
      <w:jc w:val="both"/>
    </w:pPr>
    <w:rPr>
      <w:sz w:val="28"/>
    </w:rPr>
  </w:style>
  <w:style w:type="paragraph" w:customStyle="1" w:styleId="211">
    <w:name w:val="Основной текст 21"/>
    <w:basedOn w:val="12"/>
    <w:rsid w:val="00966736"/>
    <w:pPr>
      <w:jc w:val="center"/>
    </w:pPr>
    <w:rPr>
      <w:sz w:val="26"/>
    </w:rPr>
  </w:style>
  <w:style w:type="paragraph" w:styleId="31">
    <w:name w:val="Body Text Indent 3"/>
    <w:basedOn w:val="a0"/>
    <w:link w:val="32"/>
    <w:rsid w:val="009667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E2E85"/>
    <w:rPr>
      <w:sz w:val="16"/>
      <w:szCs w:val="16"/>
    </w:rPr>
  </w:style>
  <w:style w:type="paragraph" w:customStyle="1" w:styleId="ConsPlusNormal">
    <w:name w:val="ConsPlusNormal"/>
    <w:rsid w:val="00B54EB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"/>
    <w:basedOn w:val="a0"/>
    <w:uiPriority w:val="99"/>
    <w:rsid w:val="00C24D90"/>
    <w:rPr>
      <w:rFonts w:ascii="Verdana" w:hAnsi="Verdana" w:cs="Verdana"/>
      <w:lang w:val="en-US" w:eastAsia="en-US"/>
    </w:rPr>
  </w:style>
  <w:style w:type="paragraph" w:customStyle="1" w:styleId="15">
    <w:name w:val="Основной текст с отступом1"/>
    <w:basedOn w:val="a0"/>
    <w:uiPriority w:val="99"/>
    <w:rsid w:val="00C24D90"/>
    <w:pPr>
      <w:spacing w:after="120"/>
      <w:ind w:left="283"/>
    </w:pPr>
  </w:style>
  <w:style w:type="character" w:customStyle="1" w:styleId="220">
    <w:name w:val="Знак Знак22"/>
    <w:uiPriority w:val="99"/>
    <w:locked/>
    <w:rsid w:val="009917BD"/>
    <w:rPr>
      <w:sz w:val="28"/>
      <w:szCs w:val="24"/>
      <w:lang w:val="ru-RU" w:eastAsia="ru-RU" w:bidi="ar-SA"/>
    </w:rPr>
  </w:style>
  <w:style w:type="paragraph" w:customStyle="1" w:styleId="42">
    <w:name w:val="Знак Знак4"/>
    <w:basedOn w:val="a0"/>
    <w:rsid w:val="009D13E8"/>
    <w:rPr>
      <w:rFonts w:ascii="Verdana" w:hAnsi="Verdana" w:cs="Verdana"/>
      <w:lang w:val="en-US" w:eastAsia="en-US"/>
    </w:rPr>
  </w:style>
  <w:style w:type="paragraph" w:customStyle="1" w:styleId="91">
    <w:name w:val="Знак Знак9"/>
    <w:basedOn w:val="a0"/>
    <w:rsid w:val="0069367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Title">
    <w:name w:val="ConsTitle"/>
    <w:rsid w:val="00176041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33">
    <w:name w:val="Знак Знак3"/>
    <w:uiPriority w:val="99"/>
    <w:locked/>
    <w:rsid w:val="00765916"/>
    <w:rPr>
      <w:sz w:val="28"/>
      <w:szCs w:val="24"/>
      <w:lang w:val="ru-RU" w:eastAsia="ru-RU" w:bidi="ar-SA"/>
    </w:rPr>
  </w:style>
  <w:style w:type="character" w:customStyle="1" w:styleId="16">
    <w:name w:val="Знак Знак1"/>
    <w:uiPriority w:val="99"/>
    <w:locked/>
    <w:rsid w:val="00765916"/>
    <w:rPr>
      <w:sz w:val="28"/>
      <w:szCs w:val="24"/>
      <w:lang w:val="ru-RU" w:eastAsia="ru-RU" w:bidi="ar-SA"/>
    </w:rPr>
  </w:style>
  <w:style w:type="paragraph" w:styleId="af0">
    <w:name w:val="Title"/>
    <w:basedOn w:val="a0"/>
    <w:link w:val="af1"/>
    <w:qFormat/>
    <w:rsid w:val="002766F9"/>
    <w:pPr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link w:val="af0"/>
    <w:locked/>
    <w:rsid w:val="009B419E"/>
    <w:rPr>
      <w:b/>
      <w:bCs/>
      <w:sz w:val="28"/>
      <w:szCs w:val="28"/>
      <w:lang w:val="ru-RU" w:eastAsia="ru-RU" w:bidi="ar-SA"/>
    </w:rPr>
  </w:style>
  <w:style w:type="paragraph" w:customStyle="1" w:styleId="110">
    <w:name w:val="Заголовок 11"/>
    <w:basedOn w:val="12"/>
    <w:next w:val="12"/>
    <w:rsid w:val="00315B49"/>
    <w:pPr>
      <w:keepNext/>
      <w:suppressAutoHyphens/>
      <w:jc w:val="both"/>
    </w:pPr>
    <w:rPr>
      <w:rFonts w:eastAsia="Arial"/>
      <w:sz w:val="28"/>
      <w:lang w:eastAsia="ar-SA"/>
    </w:rPr>
  </w:style>
  <w:style w:type="paragraph" w:customStyle="1" w:styleId="310">
    <w:name w:val="Заголовок 31"/>
    <w:basedOn w:val="12"/>
    <w:next w:val="12"/>
    <w:rsid w:val="00315B49"/>
    <w:pPr>
      <w:keepNext/>
      <w:suppressAutoHyphens/>
      <w:ind w:left="360"/>
      <w:jc w:val="center"/>
    </w:pPr>
    <w:rPr>
      <w:rFonts w:eastAsia="Arial"/>
      <w:b/>
      <w:sz w:val="28"/>
      <w:lang w:eastAsia="ar-SA"/>
    </w:rPr>
  </w:style>
  <w:style w:type="paragraph" w:customStyle="1" w:styleId="71">
    <w:name w:val="Заголовок 71"/>
    <w:basedOn w:val="12"/>
    <w:next w:val="12"/>
    <w:rsid w:val="00315B49"/>
    <w:pPr>
      <w:keepNext/>
      <w:suppressAutoHyphens/>
      <w:jc w:val="center"/>
    </w:pPr>
    <w:rPr>
      <w:rFonts w:eastAsia="Arial"/>
      <w:sz w:val="44"/>
      <w:lang w:eastAsia="ar-SA"/>
    </w:rPr>
  </w:style>
  <w:style w:type="paragraph" w:customStyle="1" w:styleId="81">
    <w:name w:val="Заголовок 81"/>
    <w:basedOn w:val="12"/>
    <w:next w:val="12"/>
    <w:rsid w:val="00315B49"/>
    <w:pPr>
      <w:keepNext/>
      <w:suppressAutoHyphens/>
      <w:jc w:val="both"/>
    </w:pPr>
    <w:rPr>
      <w:rFonts w:eastAsia="Arial"/>
      <w:sz w:val="44"/>
      <w:lang w:eastAsia="ar-SA"/>
    </w:rPr>
  </w:style>
  <w:style w:type="paragraph" w:customStyle="1" w:styleId="212">
    <w:name w:val="Основной текст 212"/>
    <w:basedOn w:val="a0"/>
    <w:uiPriority w:val="99"/>
    <w:rsid w:val="00315B49"/>
    <w:pPr>
      <w:spacing w:after="120" w:line="480" w:lineRule="auto"/>
    </w:pPr>
    <w:rPr>
      <w:lang w:eastAsia="ar-SA"/>
    </w:rPr>
  </w:style>
  <w:style w:type="paragraph" w:customStyle="1" w:styleId="34">
    <w:name w:val="заголовок 3"/>
    <w:basedOn w:val="a0"/>
    <w:next w:val="a0"/>
    <w:rsid w:val="00AE26F1"/>
    <w:pPr>
      <w:keepNext/>
      <w:autoSpaceDE w:val="0"/>
      <w:autoSpaceDN w:val="0"/>
      <w:spacing w:before="240" w:after="60"/>
    </w:pPr>
    <w:rPr>
      <w:rFonts w:ascii="Arial" w:hAnsi="Arial" w:cs="Arial"/>
      <w:sz w:val="24"/>
      <w:szCs w:val="24"/>
    </w:rPr>
  </w:style>
  <w:style w:type="paragraph" w:styleId="af2">
    <w:name w:val="Subtitle"/>
    <w:basedOn w:val="a0"/>
    <w:next w:val="a6"/>
    <w:link w:val="af3"/>
    <w:qFormat/>
    <w:rsid w:val="00BF6CE8"/>
    <w:pPr>
      <w:keepNext/>
      <w:spacing w:before="240" w:after="120"/>
      <w:jc w:val="center"/>
    </w:pPr>
    <w:rPr>
      <w:rFonts w:ascii="Arial" w:hAnsi="Arial" w:cs="Arial"/>
      <w:i/>
      <w:iCs/>
      <w:sz w:val="28"/>
      <w:szCs w:val="28"/>
      <w:lang w:eastAsia="ar-SA"/>
    </w:rPr>
  </w:style>
  <w:style w:type="character" w:customStyle="1" w:styleId="af3">
    <w:name w:val="Подзаголовок Знак"/>
    <w:link w:val="af2"/>
    <w:rsid w:val="005E2E85"/>
    <w:rPr>
      <w:rFonts w:ascii="Arial" w:hAnsi="Arial" w:cs="Arial"/>
      <w:i/>
      <w:iCs/>
      <w:sz w:val="28"/>
      <w:szCs w:val="28"/>
      <w:lang w:eastAsia="ar-SA"/>
    </w:rPr>
  </w:style>
  <w:style w:type="character" w:styleId="af4">
    <w:name w:val="Hyperlink"/>
    <w:uiPriority w:val="99"/>
    <w:rsid w:val="00C94EF6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AB707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5E2E85"/>
  </w:style>
  <w:style w:type="character" w:styleId="af7">
    <w:name w:val="FollowedHyperlink"/>
    <w:uiPriority w:val="99"/>
    <w:rsid w:val="00A45D2B"/>
    <w:rPr>
      <w:color w:val="800080"/>
      <w:u w:val="single"/>
    </w:rPr>
  </w:style>
  <w:style w:type="paragraph" w:styleId="35">
    <w:name w:val="Body Text 3"/>
    <w:basedOn w:val="a0"/>
    <w:link w:val="36"/>
    <w:rsid w:val="00A45D2B"/>
    <w:pPr>
      <w:jc w:val="both"/>
    </w:pPr>
    <w:rPr>
      <w:sz w:val="26"/>
      <w:szCs w:val="26"/>
    </w:rPr>
  </w:style>
  <w:style w:type="character" w:customStyle="1" w:styleId="36">
    <w:name w:val="Основной текст 3 Знак"/>
    <w:link w:val="35"/>
    <w:rsid w:val="005E2E85"/>
    <w:rPr>
      <w:sz w:val="26"/>
      <w:szCs w:val="26"/>
    </w:rPr>
  </w:style>
  <w:style w:type="paragraph" w:customStyle="1" w:styleId="43">
    <w:name w:val="заголовок 4"/>
    <w:basedOn w:val="a0"/>
    <w:next w:val="a0"/>
    <w:rsid w:val="00A45D2B"/>
    <w:pPr>
      <w:keepNext/>
      <w:autoSpaceDE w:val="0"/>
      <w:autoSpaceDN w:val="0"/>
      <w:ind w:left="-709"/>
    </w:pPr>
    <w:rPr>
      <w:rFonts w:ascii="Impact" w:hAnsi="Impact" w:cs="Impact"/>
      <w:sz w:val="40"/>
      <w:szCs w:val="40"/>
    </w:rPr>
  </w:style>
  <w:style w:type="paragraph" w:customStyle="1" w:styleId="311">
    <w:name w:val="Основной текст с отступом 31"/>
    <w:basedOn w:val="12"/>
    <w:rsid w:val="00A45D2B"/>
    <w:pPr>
      <w:ind w:firstLine="709"/>
      <w:jc w:val="both"/>
    </w:pPr>
    <w:rPr>
      <w:sz w:val="28"/>
    </w:rPr>
  </w:style>
  <w:style w:type="paragraph" w:customStyle="1" w:styleId="910">
    <w:name w:val="Заголовок 91"/>
    <w:basedOn w:val="12"/>
    <w:next w:val="12"/>
    <w:rsid w:val="00A45D2B"/>
    <w:pPr>
      <w:keepNext/>
      <w:outlineLvl w:val="8"/>
    </w:pPr>
    <w:rPr>
      <w:b/>
    </w:rPr>
  </w:style>
  <w:style w:type="character" w:customStyle="1" w:styleId="af8">
    <w:name w:val="ТАБЛИЦА Знак"/>
    <w:link w:val="af9"/>
    <w:uiPriority w:val="99"/>
    <w:locked/>
    <w:rsid w:val="00A45D2B"/>
    <w:rPr>
      <w:bCs/>
      <w:sz w:val="28"/>
      <w:szCs w:val="28"/>
      <w:lang w:val="ru-RU" w:eastAsia="ru-RU" w:bidi="ar-SA"/>
    </w:rPr>
  </w:style>
  <w:style w:type="paragraph" w:customStyle="1" w:styleId="af9">
    <w:name w:val="ТАБЛИЦА"/>
    <w:basedOn w:val="a0"/>
    <w:link w:val="af8"/>
    <w:autoRedefine/>
    <w:uiPriority w:val="99"/>
    <w:rsid w:val="00A45D2B"/>
    <w:pPr>
      <w:keepNext/>
      <w:spacing w:after="60"/>
    </w:pPr>
    <w:rPr>
      <w:bCs/>
      <w:sz w:val="28"/>
      <w:szCs w:val="28"/>
    </w:rPr>
  </w:style>
  <w:style w:type="paragraph" w:customStyle="1" w:styleId="82">
    <w:name w:val="заголовок 8"/>
    <w:basedOn w:val="a0"/>
    <w:next w:val="a0"/>
    <w:uiPriority w:val="99"/>
    <w:rsid w:val="00991A86"/>
    <w:pPr>
      <w:keepNext/>
      <w:autoSpaceDE w:val="0"/>
      <w:autoSpaceDN w:val="0"/>
      <w:jc w:val="both"/>
    </w:pPr>
    <w:rPr>
      <w:sz w:val="44"/>
      <w:szCs w:val="44"/>
    </w:rPr>
  </w:style>
  <w:style w:type="paragraph" w:customStyle="1" w:styleId="27">
    <w:name w:val="заголовок 2"/>
    <w:basedOn w:val="a0"/>
    <w:next w:val="a0"/>
    <w:rsid w:val="00991A86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styleId="afa">
    <w:name w:val="List"/>
    <w:basedOn w:val="a6"/>
    <w:uiPriority w:val="99"/>
    <w:rsid w:val="00D81FA2"/>
    <w:pPr>
      <w:suppressAutoHyphens/>
      <w:autoSpaceDE w:val="0"/>
    </w:pPr>
    <w:rPr>
      <w:rFonts w:ascii="Arial" w:hAnsi="Arial" w:cs="Tahoma"/>
      <w:szCs w:val="28"/>
      <w:lang w:eastAsia="ar-SA"/>
    </w:rPr>
  </w:style>
  <w:style w:type="paragraph" w:customStyle="1" w:styleId="afb">
    <w:name w:val="Заголовок"/>
    <w:basedOn w:val="a0"/>
    <w:next w:val="a6"/>
    <w:uiPriority w:val="99"/>
    <w:rsid w:val="00D81FA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7">
    <w:name w:val="Название1"/>
    <w:basedOn w:val="a0"/>
    <w:rsid w:val="00D81FA2"/>
    <w:pPr>
      <w:suppressLineNumbers/>
      <w:suppressAutoHyphen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0"/>
    <w:uiPriority w:val="99"/>
    <w:rsid w:val="00D81FA2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410">
    <w:name w:val="Заголовок 41"/>
    <w:basedOn w:val="12"/>
    <w:next w:val="12"/>
    <w:rsid w:val="00D81FA2"/>
    <w:pPr>
      <w:keepNext/>
      <w:suppressAutoHyphens/>
      <w:jc w:val="right"/>
    </w:pPr>
    <w:rPr>
      <w:sz w:val="28"/>
      <w:lang w:eastAsia="ar-SA"/>
    </w:rPr>
  </w:style>
  <w:style w:type="paragraph" w:customStyle="1" w:styleId="51">
    <w:name w:val="Заголовок 51"/>
    <w:basedOn w:val="12"/>
    <w:next w:val="12"/>
    <w:rsid w:val="00D81FA2"/>
    <w:pPr>
      <w:keepNext/>
      <w:suppressAutoHyphens/>
      <w:ind w:left="360"/>
      <w:jc w:val="right"/>
    </w:pPr>
    <w:rPr>
      <w:sz w:val="28"/>
      <w:lang w:eastAsia="ar-SA"/>
    </w:rPr>
  </w:style>
  <w:style w:type="paragraph" w:customStyle="1" w:styleId="61">
    <w:name w:val="Заголовок 61"/>
    <w:basedOn w:val="12"/>
    <w:next w:val="12"/>
    <w:rsid w:val="00D81FA2"/>
    <w:pPr>
      <w:keepNext/>
      <w:suppressAutoHyphens/>
      <w:jc w:val="center"/>
    </w:pPr>
    <w:rPr>
      <w:sz w:val="28"/>
      <w:lang w:eastAsia="ar-SA"/>
    </w:rPr>
  </w:style>
  <w:style w:type="paragraph" w:customStyle="1" w:styleId="19">
    <w:name w:val="Верхний колонтитул1"/>
    <w:basedOn w:val="12"/>
    <w:rsid w:val="00D81FA2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customStyle="1" w:styleId="1a">
    <w:name w:val="Нижний колонтитул1"/>
    <w:basedOn w:val="12"/>
    <w:rsid w:val="00D81FA2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customStyle="1" w:styleId="28">
    <w:name w:val="Название2"/>
    <w:basedOn w:val="12"/>
    <w:rsid w:val="00D81FA2"/>
    <w:pPr>
      <w:suppressAutoHyphens/>
      <w:jc w:val="center"/>
    </w:pPr>
    <w:rPr>
      <w:b/>
      <w:sz w:val="28"/>
      <w:lang w:eastAsia="ar-SA"/>
    </w:rPr>
  </w:style>
  <w:style w:type="paragraph" w:customStyle="1" w:styleId="312">
    <w:name w:val="Основной текст 31"/>
    <w:basedOn w:val="12"/>
    <w:rsid w:val="00D81FA2"/>
    <w:pPr>
      <w:suppressAutoHyphens/>
      <w:jc w:val="both"/>
    </w:pPr>
    <w:rPr>
      <w:sz w:val="26"/>
      <w:lang w:eastAsia="ar-SA"/>
    </w:rPr>
  </w:style>
  <w:style w:type="paragraph" w:customStyle="1" w:styleId="3120">
    <w:name w:val="Основной текст с отступом 312"/>
    <w:basedOn w:val="a0"/>
    <w:uiPriority w:val="99"/>
    <w:rsid w:val="00D81FA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c">
    <w:name w:val="Содержимое таблицы"/>
    <w:basedOn w:val="a0"/>
    <w:uiPriority w:val="99"/>
    <w:rsid w:val="00D81FA2"/>
    <w:pPr>
      <w:suppressLineNumbers/>
      <w:suppressAutoHyphens/>
    </w:pPr>
    <w:rPr>
      <w:lang w:eastAsia="ar-SA"/>
    </w:rPr>
  </w:style>
  <w:style w:type="paragraph" w:customStyle="1" w:styleId="afd">
    <w:name w:val="Заголовок таблицы"/>
    <w:basedOn w:val="afc"/>
    <w:uiPriority w:val="99"/>
    <w:rsid w:val="00D81FA2"/>
    <w:pPr>
      <w:jc w:val="center"/>
    </w:pPr>
    <w:rPr>
      <w:b/>
      <w:bCs/>
    </w:rPr>
  </w:style>
  <w:style w:type="paragraph" w:customStyle="1" w:styleId="afe">
    <w:name w:val="Содержимое врезки"/>
    <w:basedOn w:val="a6"/>
    <w:uiPriority w:val="99"/>
    <w:rsid w:val="00D81FA2"/>
    <w:pPr>
      <w:suppressAutoHyphens/>
      <w:autoSpaceDE w:val="0"/>
    </w:pPr>
    <w:rPr>
      <w:szCs w:val="28"/>
      <w:lang w:eastAsia="ar-SA"/>
    </w:rPr>
  </w:style>
  <w:style w:type="character" w:customStyle="1" w:styleId="WW8Num3z0">
    <w:name w:val="WW8Num3z0"/>
    <w:uiPriority w:val="99"/>
    <w:rsid w:val="00D81FA2"/>
    <w:rPr>
      <w:rFonts w:ascii="Symbol" w:hAnsi="Symbol" w:hint="default"/>
    </w:rPr>
  </w:style>
  <w:style w:type="character" w:customStyle="1" w:styleId="WW8Num3z1">
    <w:name w:val="WW8Num3z1"/>
    <w:uiPriority w:val="99"/>
    <w:rsid w:val="00D81FA2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D81FA2"/>
    <w:rPr>
      <w:rFonts w:ascii="Wingdings" w:hAnsi="Wingdings" w:hint="default"/>
    </w:rPr>
  </w:style>
  <w:style w:type="character" w:customStyle="1" w:styleId="WW8Num4z1">
    <w:name w:val="WW8Num4z1"/>
    <w:uiPriority w:val="99"/>
    <w:rsid w:val="00D81FA2"/>
    <w:rPr>
      <w:rFonts w:ascii="Courier New" w:hAnsi="Courier New" w:cs="Courier New" w:hint="default"/>
    </w:rPr>
  </w:style>
  <w:style w:type="character" w:customStyle="1" w:styleId="WW8Num4z2">
    <w:name w:val="WW8Num4z2"/>
    <w:uiPriority w:val="99"/>
    <w:rsid w:val="00D81FA2"/>
    <w:rPr>
      <w:rFonts w:ascii="Wingdings" w:hAnsi="Wingdings" w:hint="default"/>
    </w:rPr>
  </w:style>
  <w:style w:type="character" w:customStyle="1" w:styleId="WW8Num4z3">
    <w:name w:val="WW8Num4z3"/>
    <w:uiPriority w:val="99"/>
    <w:rsid w:val="00D81FA2"/>
    <w:rPr>
      <w:rFonts w:ascii="Symbol" w:hAnsi="Symbol" w:hint="default"/>
    </w:rPr>
  </w:style>
  <w:style w:type="character" w:customStyle="1" w:styleId="WW8Num5z1">
    <w:name w:val="WW8Num5z1"/>
    <w:rsid w:val="00D81FA2"/>
    <w:rPr>
      <w:rFonts w:ascii="Wingdings" w:hAnsi="Wingdings" w:hint="default"/>
    </w:rPr>
  </w:style>
  <w:style w:type="character" w:customStyle="1" w:styleId="WW8Num9z0">
    <w:name w:val="WW8Num9z0"/>
    <w:uiPriority w:val="99"/>
    <w:rsid w:val="00D81FA2"/>
    <w:rPr>
      <w:rFonts w:ascii="Symbol" w:hAnsi="Symbol" w:hint="default"/>
    </w:rPr>
  </w:style>
  <w:style w:type="character" w:customStyle="1" w:styleId="WW8Num9z1">
    <w:name w:val="WW8Num9z1"/>
    <w:uiPriority w:val="99"/>
    <w:rsid w:val="00D81FA2"/>
    <w:rPr>
      <w:rFonts w:ascii="Courier New" w:hAnsi="Courier New" w:cs="Courier New" w:hint="default"/>
    </w:rPr>
  </w:style>
  <w:style w:type="character" w:customStyle="1" w:styleId="WW8Num9z2">
    <w:name w:val="WW8Num9z2"/>
    <w:uiPriority w:val="99"/>
    <w:rsid w:val="00D81FA2"/>
    <w:rPr>
      <w:rFonts w:ascii="Wingdings" w:hAnsi="Wingdings" w:hint="default"/>
    </w:rPr>
  </w:style>
  <w:style w:type="character" w:customStyle="1" w:styleId="WW8Num11z1">
    <w:name w:val="WW8Num11z1"/>
    <w:uiPriority w:val="99"/>
    <w:rsid w:val="00D81FA2"/>
    <w:rPr>
      <w:rFonts w:ascii="Courier New" w:hAnsi="Courier New" w:cs="Courier New" w:hint="default"/>
    </w:rPr>
  </w:style>
  <w:style w:type="character" w:customStyle="1" w:styleId="WW8Num11z2">
    <w:name w:val="WW8Num11z2"/>
    <w:uiPriority w:val="99"/>
    <w:rsid w:val="00D81FA2"/>
    <w:rPr>
      <w:rFonts w:ascii="Wingdings" w:hAnsi="Wingdings" w:hint="default"/>
    </w:rPr>
  </w:style>
  <w:style w:type="character" w:customStyle="1" w:styleId="WW8Num11z3">
    <w:name w:val="WW8Num11z3"/>
    <w:uiPriority w:val="99"/>
    <w:rsid w:val="00D81FA2"/>
    <w:rPr>
      <w:rFonts w:ascii="Symbol" w:hAnsi="Symbol" w:hint="default"/>
    </w:rPr>
  </w:style>
  <w:style w:type="character" w:customStyle="1" w:styleId="WW8Num16z1">
    <w:name w:val="WW8Num16z1"/>
    <w:uiPriority w:val="99"/>
    <w:rsid w:val="00D81FA2"/>
    <w:rPr>
      <w:rFonts w:ascii="Courier New" w:hAnsi="Courier New" w:cs="Courier New" w:hint="default"/>
    </w:rPr>
  </w:style>
  <w:style w:type="character" w:customStyle="1" w:styleId="WW8Num16z2">
    <w:name w:val="WW8Num16z2"/>
    <w:uiPriority w:val="99"/>
    <w:rsid w:val="00D81FA2"/>
    <w:rPr>
      <w:rFonts w:ascii="Wingdings" w:hAnsi="Wingdings" w:hint="default"/>
    </w:rPr>
  </w:style>
  <w:style w:type="character" w:customStyle="1" w:styleId="WW8Num16z3">
    <w:name w:val="WW8Num16z3"/>
    <w:uiPriority w:val="99"/>
    <w:rsid w:val="00D81FA2"/>
    <w:rPr>
      <w:rFonts w:ascii="Symbol" w:hAnsi="Symbol" w:hint="default"/>
    </w:rPr>
  </w:style>
  <w:style w:type="character" w:customStyle="1" w:styleId="WW8Num18z1">
    <w:name w:val="WW8Num18z1"/>
    <w:uiPriority w:val="99"/>
    <w:rsid w:val="00D81FA2"/>
    <w:rPr>
      <w:rFonts w:ascii="Courier New" w:hAnsi="Courier New" w:cs="Courier New" w:hint="default"/>
    </w:rPr>
  </w:style>
  <w:style w:type="character" w:customStyle="1" w:styleId="WW8Num18z2">
    <w:name w:val="WW8Num18z2"/>
    <w:uiPriority w:val="99"/>
    <w:rsid w:val="00D81FA2"/>
    <w:rPr>
      <w:rFonts w:ascii="Wingdings" w:hAnsi="Wingdings" w:hint="default"/>
    </w:rPr>
  </w:style>
  <w:style w:type="character" w:customStyle="1" w:styleId="WW8Num18z3">
    <w:name w:val="WW8Num18z3"/>
    <w:uiPriority w:val="99"/>
    <w:rsid w:val="00D81FA2"/>
    <w:rPr>
      <w:rFonts w:ascii="Symbol" w:hAnsi="Symbol" w:hint="default"/>
    </w:rPr>
  </w:style>
  <w:style w:type="character" w:customStyle="1" w:styleId="WW8Num24z0">
    <w:name w:val="WW8Num24z0"/>
    <w:uiPriority w:val="99"/>
    <w:rsid w:val="00D81FA2"/>
    <w:rPr>
      <w:rFonts w:ascii="Symbol" w:hAnsi="Symbol" w:hint="default"/>
      <w:b w:val="0"/>
      <w:bCs w:val="0"/>
      <w:i w:val="0"/>
      <w:iCs w:val="0"/>
      <w:color w:val="auto"/>
      <w:sz w:val="24"/>
    </w:rPr>
  </w:style>
  <w:style w:type="character" w:customStyle="1" w:styleId="1b">
    <w:name w:val="Основной шрифт абзаца1"/>
    <w:rsid w:val="00D81FA2"/>
  </w:style>
  <w:style w:type="character" w:customStyle="1" w:styleId="29">
    <w:name w:val="Основной шрифт абзаца2"/>
    <w:rsid w:val="00D81FA2"/>
  </w:style>
  <w:style w:type="character" w:customStyle="1" w:styleId="1c">
    <w:name w:val="Номер страницы1"/>
    <w:basedOn w:val="29"/>
    <w:rsid w:val="00D81FA2"/>
  </w:style>
  <w:style w:type="character" w:customStyle="1" w:styleId="1d">
    <w:name w:val="Гиперссылка1"/>
    <w:rsid w:val="00D81FA2"/>
    <w:rPr>
      <w:color w:val="0000FF"/>
      <w:u w:val="single"/>
    </w:rPr>
  </w:style>
  <w:style w:type="paragraph" w:customStyle="1" w:styleId="120">
    <w:name w:val="Основной текст12"/>
    <w:basedOn w:val="a0"/>
    <w:uiPriority w:val="99"/>
    <w:rsid w:val="000278A1"/>
    <w:pPr>
      <w:suppressAutoHyphens/>
      <w:jc w:val="both"/>
    </w:pPr>
    <w:rPr>
      <w:rFonts w:eastAsia="Arial"/>
      <w:sz w:val="28"/>
      <w:lang w:eastAsia="ar-SA"/>
    </w:rPr>
  </w:style>
  <w:style w:type="paragraph" w:customStyle="1" w:styleId="2a">
    <w:name w:val="Обычный2"/>
    <w:rsid w:val="000278A1"/>
    <w:pPr>
      <w:suppressAutoHyphens/>
    </w:pPr>
    <w:rPr>
      <w:rFonts w:eastAsia="Arial"/>
      <w:sz w:val="24"/>
      <w:lang w:eastAsia="ar-SA"/>
    </w:rPr>
  </w:style>
  <w:style w:type="paragraph" w:customStyle="1" w:styleId="2b">
    <w:name w:val="Основной текст2"/>
    <w:basedOn w:val="2a"/>
    <w:rsid w:val="000278A1"/>
    <w:pPr>
      <w:jc w:val="both"/>
    </w:pPr>
    <w:rPr>
      <w:sz w:val="28"/>
    </w:rPr>
  </w:style>
  <w:style w:type="paragraph" w:customStyle="1" w:styleId="aff">
    <w:name w:val="Знак"/>
    <w:basedOn w:val="a0"/>
    <w:rsid w:val="000F20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44">
    <w:name w:val="Знак Знак4 Знак Знак"/>
    <w:basedOn w:val="a0"/>
    <w:uiPriority w:val="99"/>
    <w:rsid w:val="008C2E4E"/>
    <w:rPr>
      <w:rFonts w:ascii="Verdana" w:hAnsi="Verdana" w:cs="Verdana"/>
      <w:lang w:val="en-US" w:eastAsia="en-US"/>
    </w:rPr>
  </w:style>
  <w:style w:type="paragraph" w:customStyle="1" w:styleId="52">
    <w:name w:val="заголовок 5"/>
    <w:basedOn w:val="a0"/>
    <w:next w:val="a0"/>
    <w:rsid w:val="00D0341E"/>
    <w:pPr>
      <w:keepNext/>
      <w:autoSpaceDE w:val="0"/>
      <w:autoSpaceDN w:val="0"/>
      <w:ind w:left="-709"/>
      <w:jc w:val="center"/>
    </w:pPr>
    <w:rPr>
      <w:sz w:val="28"/>
      <w:szCs w:val="28"/>
    </w:rPr>
  </w:style>
  <w:style w:type="character" w:customStyle="1" w:styleId="WW8Num3z3">
    <w:name w:val="WW8Num3z3"/>
    <w:uiPriority w:val="99"/>
    <w:rsid w:val="0055022E"/>
    <w:rPr>
      <w:rFonts w:ascii="Symbol" w:hAnsi="Symbol"/>
    </w:rPr>
  </w:style>
  <w:style w:type="character" w:customStyle="1" w:styleId="WW8Num4z0">
    <w:name w:val="WW8Num4z0"/>
    <w:uiPriority w:val="99"/>
    <w:rsid w:val="0055022E"/>
    <w:rPr>
      <w:rFonts w:ascii="Symbol" w:hAnsi="Symbol" w:cs="OpenSymbol"/>
    </w:rPr>
  </w:style>
  <w:style w:type="character" w:customStyle="1" w:styleId="Absatz-Standardschriftart">
    <w:name w:val="Absatz-Standardschriftart"/>
    <w:uiPriority w:val="99"/>
    <w:rsid w:val="0055022E"/>
  </w:style>
  <w:style w:type="character" w:customStyle="1" w:styleId="37">
    <w:name w:val="Основной шрифт абзаца3"/>
    <w:uiPriority w:val="99"/>
    <w:rsid w:val="0055022E"/>
  </w:style>
  <w:style w:type="character" w:customStyle="1" w:styleId="221">
    <w:name w:val="Основной шрифт абзаца22"/>
    <w:uiPriority w:val="99"/>
    <w:rsid w:val="0055022E"/>
  </w:style>
  <w:style w:type="character" w:customStyle="1" w:styleId="WW8Num10z0">
    <w:name w:val="WW8Num10z0"/>
    <w:uiPriority w:val="99"/>
    <w:rsid w:val="0055022E"/>
    <w:rPr>
      <w:rFonts w:ascii="Symbol" w:hAnsi="Symbol"/>
    </w:rPr>
  </w:style>
  <w:style w:type="character" w:customStyle="1" w:styleId="WW8Num10z1">
    <w:name w:val="WW8Num10z1"/>
    <w:uiPriority w:val="99"/>
    <w:rsid w:val="0055022E"/>
    <w:rPr>
      <w:rFonts w:ascii="Courier New" w:hAnsi="Courier New"/>
    </w:rPr>
  </w:style>
  <w:style w:type="character" w:customStyle="1" w:styleId="WW8Num10z2">
    <w:name w:val="WW8Num10z2"/>
    <w:uiPriority w:val="99"/>
    <w:rsid w:val="0055022E"/>
    <w:rPr>
      <w:rFonts w:ascii="Wingdings" w:hAnsi="Wingdings"/>
    </w:rPr>
  </w:style>
  <w:style w:type="character" w:customStyle="1" w:styleId="WW8Num12z1">
    <w:name w:val="WW8Num12z1"/>
    <w:uiPriority w:val="99"/>
    <w:rsid w:val="0055022E"/>
    <w:rPr>
      <w:rFonts w:ascii="Courier New" w:hAnsi="Courier New"/>
    </w:rPr>
  </w:style>
  <w:style w:type="character" w:customStyle="1" w:styleId="WW8Num12z2">
    <w:name w:val="WW8Num12z2"/>
    <w:uiPriority w:val="99"/>
    <w:rsid w:val="0055022E"/>
    <w:rPr>
      <w:rFonts w:ascii="Wingdings" w:hAnsi="Wingdings"/>
    </w:rPr>
  </w:style>
  <w:style w:type="character" w:customStyle="1" w:styleId="WW8Num12z3">
    <w:name w:val="WW8Num12z3"/>
    <w:uiPriority w:val="99"/>
    <w:rsid w:val="0055022E"/>
    <w:rPr>
      <w:rFonts w:ascii="Symbol" w:hAnsi="Symbol"/>
    </w:rPr>
  </w:style>
  <w:style w:type="character" w:customStyle="1" w:styleId="WW8Num17z1">
    <w:name w:val="WW8Num17z1"/>
    <w:uiPriority w:val="99"/>
    <w:rsid w:val="0055022E"/>
    <w:rPr>
      <w:rFonts w:ascii="Courier New" w:hAnsi="Courier New"/>
    </w:rPr>
  </w:style>
  <w:style w:type="character" w:customStyle="1" w:styleId="WW8Num17z2">
    <w:name w:val="WW8Num17z2"/>
    <w:uiPriority w:val="99"/>
    <w:rsid w:val="0055022E"/>
    <w:rPr>
      <w:rFonts w:ascii="Wingdings" w:hAnsi="Wingdings"/>
    </w:rPr>
  </w:style>
  <w:style w:type="character" w:customStyle="1" w:styleId="WW8Num17z3">
    <w:name w:val="WW8Num17z3"/>
    <w:uiPriority w:val="99"/>
    <w:rsid w:val="0055022E"/>
    <w:rPr>
      <w:rFonts w:ascii="Symbol" w:hAnsi="Symbol"/>
    </w:rPr>
  </w:style>
  <w:style w:type="character" w:customStyle="1" w:styleId="aff0">
    <w:name w:val="Маркеры списка"/>
    <w:uiPriority w:val="99"/>
    <w:rsid w:val="0055022E"/>
    <w:rPr>
      <w:rFonts w:ascii="OpenSymbol" w:eastAsia="OpenSymbol" w:hAnsi="OpenSymbol" w:cs="OpenSymbol"/>
    </w:rPr>
  </w:style>
  <w:style w:type="paragraph" w:customStyle="1" w:styleId="38">
    <w:name w:val="Название3"/>
    <w:basedOn w:val="a0"/>
    <w:uiPriority w:val="99"/>
    <w:rsid w:val="0055022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0"/>
    <w:uiPriority w:val="99"/>
    <w:rsid w:val="0055022E"/>
    <w:pPr>
      <w:suppressLineNumbers/>
      <w:suppressAutoHyphens/>
    </w:pPr>
    <w:rPr>
      <w:rFonts w:cs="Mangal"/>
      <w:lang w:eastAsia="ar-SA"/>
    </w:rPr>
  </w:style>
  <w:style w:type="paragraph" w:customStyle="1" w:styleId="222">
    <w:name w:val="Название22"/>
    <w:basedOn w:val="a0"/>
    <w:uiPriority w:val="99"/>
    <w:rsid w:val="0055022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c">
    <w:name w:val="Указатель2"/>
    <w:basedOn w:val="a0"/>
    <w:uiPriority w:val="99"/>
    <w:rsid w:val="0055022E"/>
    <w:pPr>
      <w:suppressLineNumbers/>
      <w:suppressAutoHyphens/>
    </w:pPr>
    <w:rPr>
      <w:rFonts w:cs="Mangal"/>
      <w:lang w:eastAsia="ar-SA"/>
    </w:rPr>
  </w:style>
  <w:style w:type="paragraph" w:customStyle="1" w:styleId="3121">
    <w:name w:val="Основной текст 312"/>
    <w:basedOn w:val="a0"/>
    <w:uiPriority w:val="99"/>
    <w:rsid w:val="0055022E"/>
    <w:pPr>
      <w:suppressAutoHyphens/>
      <w:jc w:val="both"/>
    </w:pPr>
    <w:rPr>
      <w:sz w:val="26"/>
      <w:szCs w:val="26"/>
      <w:lang w:eastAsia="ar-SA"/>
    </w:rPr>
  </w:style>
  <w:style w:type="paragraph" w:styleId="aff1">
    <w:name w:val="Balloon Text"/>
    <w:basedOn w:val="a0"/>
    <w:link w:val="aff2"/>
    <w:rsid w:val="006C3D3A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rsid w:val="005E2E85"/>
    <w:rPr>
      <w:rFonts w:ascii="Tahoma" w:hAnsi="Tahoma" w:cs="Tahoma"/>
      <w:sz w:val="16"/>
      <w:szCs w:val="16"/>
    </w:rPr>
  </w:style>
  <w:style w:type="paragraph" w:customStyle="1" w:styleId="420">
    <w:name w:val="Знак Знак42"/>
    <w:basedOn w:val="a0"/>
    <w:uiPriority w:val="99"/>
    <w:rsid w:val="005622B2"/>
    <w:rPr>
      <w:rFonts w:ascii="Verdana" w:hAnsi="Verdana" w:cs="Verdana"/>
      <w:lang w:val="en-US" w:eastAsia="en-US"/>
    </w:rPr>
  </w:style>
  <w:style w:type="character" w:customStyle="1" w:styleId="62">
    <w:name w:val="Знак Знак6"/>
    <w:uiPriority w:val="99"/>
    <w:locked/>
    <w:rsid w:val="0062627B"/>
    <w:rPr>
      <w:sz w:val="28"/>
      <w:szCs w:val="24"/>
      <w:lang w:val="ru-RU" w:eastAsia="ru-RU" w:bidi="ar-SA"/>
    </w:rPr>
  </w:style>
  <w:style w:type="character" w:customStyle="1" w:styleId="53">
    <w:name w:val="Знак Знак5"/>
    <w:uiPriority w:val="99"/>
    <w:locked/>
    <w:rsid w:val="0062627B"/>
    <w:rPr>
      <w:sz w:val="28"/>
      <w:szCs w:val="24"/>
      <w:lang w:val="ru-RU" w:eastAsia="ru-RU" w:bidi="ar-SA"/>
    </w:rPr>
  </w:style>
  <w:style w:type="paragraph" w:customStyle="1" w:styleId="45">
    <w:name w:val="Знак Знак4 Знак Знак Знак Знак Знак Знак Знак Знак"/>
    <w:basedOn w:val="a0"/>
    <w:uiPriority w:val="99"/>
    <w:rsid w:val="0062627B"/>
    <w:rPr>
      <w:rFonts w:ascii="Verdana" w:hAnsi="Verdana" w:cs="Verdana"/>
      <w:lang w:val="en-US" w:eastAsia="en-US"/>
    </w:rPr>
  </w:style>
  <w:style w:type="paragraph" w:customStyle="1" w:styleId="46">
    <w:name w:val="Знак Знак4 Знак Знак Знак Знак"/>
    <w:basedOn w:val="a0"/>
    <w:rsid w:val="00A958C6"/>
    <w:rPr>
      <w:rFonts w:ascii="Verdana" w:hAnsi="Verdana" w:cs="Verdana"/>
      <w:lang w:val="en-US" w:eastAsia="en-US"/>
    </w:rPr>
  </w:style>
  <w:style w:type="paragraph" w:styleId="aff3">
    <w:name w:val="List Paragraph"/>
    <w:basedOn w:val="a0"/>
    <w:uiPriority w:val="34"/>
    <w:qFormat/>
    <w:rsid w:val="00983184"/>
    <w:pPr>
      <w:ind w:left="708"/>
    </w:pPr>
  </w:style>
  <w:style w:type="paragraph" w:customStyle="1" w:styleId="121">
    <w:name w:val="Обычный12"/>
    <w:uiPriority w:val="99"/>
    <w:rsid w:val="008C62BE"/>
    <w:rPr>
      <w:sz w:val="24"/>
    </w:rPr>
  </w:style>
  <w:style w:type="paragraph" w:customStyle="1" w:styleId="421">
    <w:name w:val="Знак Знак4 Знак Знак Знак Знак2"/>
    <w:basedOn w:val="a0"/>
    <w:uiPriority w:val="99"/>
    <w:rsid w:val="003E1A60"/>
    <w:rPr>
      <w:rFonts w:ascii="Verdana" w:hAnsi="Verdana" w:cs="Verdana"/>
      <w:lang w:val="en-US" w:eastAsia="en-US"/>
    </w:rPr>
  </w:style>
  <w:style w:type="paragraph" w:customStyle="1" w:styleId="1e">
    <w:name w:val="1"/>
    <w:basedOn w:val="a0"/>
    <w:rsid w:val="005E29F8"/>
    <w:rPr>
      <w:rFonts w:ascii="Verdana" w:hAnsi="Verdana" w:cs="Verdana"/>
      <w:lang w:val="en-US" w:eastAsia="en-US"/>
    </w:rPr>
  </w:style>
  <w:style w:type="paragraph" w:customStyle="1" w:styleId="3a">
    <w:name w:val="Основной текст3"/>
    <w:basedOn w:val="a0"/>
    <w:rsid w:val="001F7191"/>
    <w:pPr>
      <w:jc w:val="both"/>
    </w:pPr>
    <w:rPr>
      <w:sz w:val="28"/>
    </w:rPr>
  </w:style>
  <w:style w:type="paragraph" w:customStyle="1" w:styleId="223">
    <w:name w:val="Основной текст 22"/>
    <w:basedOn w:val="a0"/>
    <w:rsid w:val="001F7191"/>
    <w:pPr>
      <w:jc w:val="center"/>
    </w:pPr>
    <w:rPr>
      <w:sz w:val="40"/>
    </w:rPr>
  </w:style>
  <w:style w:type="paragraph" w:customStyle="1" w:styleId="3b">
    <w:name w:val="Обычный3"/>
    <w:uiPriority w:val="99"/>
    <w:rsid w:val="001F7191"/>
    <w:rPr>
      <w:sz w:val="24"/>
    </w:rPr>
  </w:style>
  <w:style w:type="paragraph" w:customStyle="1" w:styleId="122">
    <w:name w:val="Заголовок 12"/>
    <w:basedOn w:val="3b"/>
    <w:next w:val="3b"/>
    <w:uiPriority w:val="99"/>
    <w:rsid w:val="001F7191"/>
    <w:pPr>
      <w:keepNext/>
      <w:jc w:val="both"/>
      <w:outlineLvl w:val="0"/>
    </w:pPr>
    <w:rPr>
      <w:sz w:val="28"/>
    </w:rPr>
  </w:style>
  <w:style w:type="paragraph" w:customStyle="1" w:styleId="224">
    <w:name w:val="Заголовок 22"/>
    <w:basedOn w:val="3b"/>
    <w:next w:val="3b"/>
    <w:uiPriority w:val="99"/>
    <w:rsid w:val="001F7191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3b"/>
    <w:next w:val="3b"/>
    <w:uiPriority w:val="99"/>
    <w:rsid w:val="001F7191"/>
    <w:pPr>
      <w:keepNext/>
      <w:ind w:left="360"/>
      <w:jc w:val="center"/>
      <w:outlineLvl w:val="2"/>
    </w:pPr>
    <w:rPr>
      <w:b/>
      <w:sz w:val="28"/>
    </w:rPr>
  </w:style>
  <w:style w:type="paragraph" w:customStyle="1" w:styleId="422">
    <w:name w:val="Заголовок 42"/>
    <w:basedOn w:val="3b"/>
    <w:next w:val="3b"/>
    <w:uiPriority w:val="99"/>
    <w:rsid w:val="001F7191"/>
    <w:pPr>
      <w:keepNext/>
      <w:jc w:val="right"/>
      <w:outlineLvl w:val="3"/>
    </w:pPr>
    <w:rPr>
      <w:sz w:val="28"/>
    </w:rPr>
  </w:style>
  <w:style w:type="paragraph" w:customStyle="1" w:styleId="520">
    <w:name w:val="Заголовок 52"/>
    <w:basedOn w:val="3b"/>
    <w:next w:val="3b"/>
    <w:uiPriority w:val="99"/>
    <w:rsid w:val="001F7191"/>
    <w:pPr>
      <w:keepNext/>
      <w:ind w:left="360"/>
      <w:jc w:val="right"/>
      <w:outlineLvl w:val="4"/>
    </w:pPr>
    <w:rPr>
      <w:sz w:val="28"/>
    </w:rPr>
  </w:style>
  <w:style w:type="paragraph" w:customStyle="1" w:styleId="620">
    <w:name w:val="Заголовок 62"/>
    <w:basedOn w:val="3b"/>
    <w:next w:val="3b"/>
    <w:uiPriority w:val="99"/>
    <w:rsid w:val="001F7191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3b"/>
    <w:next w:val="3b"/>
    <w:uiPriority w:val="99"/>
    <w:rsid w:val="001F7191"/>
    <w:pPr>
      <w:keepNext/>
      <w:jc w:val="center"/>
      <w:outlineLvl w:val="6"/>
    </w:pPr>
    <w:rPr>
      <w:sz w:val="44"/>
    </w:rPr>
  </w:style>
  <w:style w:type="paragraph" w:customStyle="1" w:styleId="820">
    <w:name w:val="Заголовок 82"/>
    <w:basedOn w:val="3b"/>
    <w:next w:val="3b"/>
    <w:uiPriority w:val="99"/>
    <w:rsid w:val="001F7191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3b"/>
    <w:next w:val="3b"/>
    <w:uiPriority w:val="99"/>
    <w:rsid w:val="001F7191"/>
    <w:pPr>
      <w:keepNext/>
      <w:outlineLvl w:val="8"/>
    </w:pPr>
    <w:rPr>
      <w:b/>
    </w:rPr>
  </w:style>
  <w:style w:type="character" w:customStyle="1" w:styleId="47">
    <w:name w:val="Основной шрифт абзаца4"/>
    <w:uiPriority w:val="99"/>
    <w:rsid w:val="001F7191"/>
  </w:style>
  <w:style w:type="paragraph" w:customStyle="1" w:styleId="321">
    <w:name w:val="Основной текст с отступом 32"/>
    <w:basedOn w:val="3b"/>
    <w:rsid w:val="001F7191"/>
    <w:pPr>
      <w:ind w:firstLine="709"/>
      <w:jc w:val="both"/>
    </w:pPr>
    <w:rPr>
      <w:sz w:val="28"/>
    </w:rPr>
  </w:style>
  <w:style w:type="paragraph" w:customStyle="1" w:styleId="2d">
    <w:name w:val="Верхний колонтитул2"/>
    <w:basedOn w:val="3b"/>
    <w:uiPriority w:val="99"/>
    <w:rsid w:val="001F7191"/>
    <w:pPr>
      <w:tabs>
        <w:tab w:val="center" w:pos="4677"/>
        <w:tab w:val="right" w:pos="9355"/>
      </w:tabs>
    </w:pPr>
  </w:style>
  <w:style w:type="paragraph" w:customStyle="1" w:styleId="2e">
    <w:name w:val="Нижний колонтитул2"/>
    <w:basedOn w:val="3b"/>
    <w:uiPriority w:val="99"/>
    <w:rsid w:val="001F7191"/>
    <w:pPr>
      <w:tabs>
        <w:tab w:val="center" w:pos="4677"/>
        <w:tab w:val="right" w:pos="9355"/>
      </w:tabs>
    </w:pPr>
  </w:style>
  <w:style w:type="character" w:customStyle="1" w:styleId="2f">
    <w:name w:val="Номер страницы2"/>
    <w:uiPriority w:val="99"/>
    <w:rsid w:val="001F7191"/>
  </w:style>
  <w:style w:type="paragraph" w:customStyle="1" w:styleId="48">
    <w:name w:val="Название4"/>
    <w:basedOn w:val="3b"/>
    <w:uiPriority w:val="99"/>
    <w:rsid w:val="001F7191"/>
    <w:pPr>
      <w:jc w:val="center"/>
    </w:pPr>
    <w:rPr>
      <w:b/>
      <w:sz w:val="28"/>
    </w:rPr>
  </w:style>
  <w:style w:type="paragraph" w:customStyle="1" w:styleId="322">
    <w:name w:val="Основной текст 32"/>
    <w:basedOn w:val="3b"/>
    <w:uiPriority w:val="99"/>
    <w:rsid w:val="001F7191"/>
    <w:pPr>
      <w:jc w:val="both"/>
    </w:pPr>
    <w:rPr>
      <w:sz w:val="26"/>
    </w:rPr>
  </w:style>
  <w:style w:type="character" w:customStyle="1" w:styleId="2f0">
    <w:name w:val="Гиперссылка2"/>
    <w:uiPriority w:val="99"/>
    <w:rsid w:val="001F7191"/>
    <w:rPr>
      <w:color w:val="0000FF"/>
      <w:u w:val="single"/>
    </w:rPr>
  </w:style>
  <w:style w:type="character" w:customStyle="1" w:styleId="213">
    <w:name w:val="Знак Знак21"/>
    <w:uiPriority w:val="99"/>
    <w:locked/>
    <w:rsid w:val="00AA436D"/>
    <w:rPr>
      <w:sz w:val="24"/>
      <w:lang w:val="ru-RU" w:eastAsia="ru-RU"/>
    </w:rPr>
  </w:style>
  <w:style w:type="paragraph" w:customStyle="1" w:styleId="73">
    <w:name w:val="Знак Знак7"/>
    <w:basedOn w:val="a0"/>
    <w:uiPriority w:val="99"/>
    <w:rsid w:val="00AA43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0">
    <w:name w:val="Основной текст 211"/>
    <w:basedOn w:val="a0"/>
    <w:uiPriority w:val="99"/>
    <w:rsid w:val="00AA436D"/>
    <w:pPr>
      <w:spacing w:after="120" w:line="480" w:lineRule="auto"/>
    </w:pPr>
    <w:rPr>
      <w:lang w:eastAsia="ar-SA"/>
    </w:rPr>
  </w:style>
  <w:style w:type="paragraph" w:customStyle="1" w:styleId="3110">
    <w:name w:val="Основной текст с отступом 311"/>
    <w:basedOn w:val="a0"/>
    <w:uiPriority w:val="99"/>
    <w:rsid w:val="00AA436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11">
    <w:name w:val="Основной текст11"/>
    <w:basedOn w:val="a0"/>
    <w:rsid w:val="00AA436D"/>
    <w:pPr>
      <w:suppressAutoHyphens/>
      <w:jc w:val="both"/>
    </w:pPr>
    <w:rPr>
      <w:sz w:val="28"/>
      <w:lang w:eastAsia="ar-SA"/>
    </w:rPr>
  </w:style>
  <w:style w:type="character" w:customStyle="1" w:styleId="214">
    <w:name w:val="Основной шрифт абзаца21"/>
    <w:uiPriority w:val="99"/>
    <w:rsid w:val="00AA436D"/>
  </w:style>
  <w:style w:type="paragraph" w:customStyle="1" w:styleId="215">
    <w:name w:val="Название21"/>
    <w:basedOn w:val="a0"/>
    <w:uiPriority w:val="99"/>
    <w:rsid w:val="00AA436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111">
    <w:name w:val="Основной текст 311"/>
    <w:basedOn w:val="a0"/>
    <w:uiPriority w:val="99"/>
    <w:rsid w:val="00AA436D"/>
    <w:pPr>
      <w:suppressAutoHyphens/>
      <w:jc w:val="both"/>
    </w:pPr>
    <w:rPr>
      <w:sz w:val="26"/>
      <w:szCs w:val="26"/>
      <w:lang w:eastAsia="ar-SA"/>
    </w:rPr>
  </w:style>
  <w:style w:type="paragraph" w:customStyle="1" w:styleId="411">
    <w:name w:val="Знак Знак41"/>
    <w:basedOn w:val="a0"/>
    <w:uiPriority w:val="99"/>
    <w:rsid w:val="00AA436D"/>
    <w:rPr>
      <w:rFonts w:ascii="Verdana" w:hAnsi="Verdana" w:cs="Verdana"/>
      <w:lang w:val="en-US" w:eastAsia="en-US"/>
    </w:rPr>
  </w:style>
  <w:style w:type="paragraph" w:customStyle="1" w:styleId="112">
    <w:name w:val="Обычный11"/>
    <w:uiPriority w:val="99"/>
    <w:rsid w:val="00AA436D"/>
    <w:rPr>
      <w:sz w:val="24"/>
    </w:rPr>
  </w:style>
  <w:style w:type="paragraph" w:customStyle="1" w:styleId="412">
    <w:name w:val="Знак Знак4 Знак Знак Знак Знак1"/>
    <w:basedOn w:val="a0"/>
    <w:uiPriority w:val="99"/>
    <w:rsid w:val="00AA436D"/>
    <w:rPr>
      <w:rFonts w:ascii="Verdana" w:hAnsi="Verdana" w:cs="Verdana"/>
      <w:lang w:val="en-US" w:eastAsia="en-US"/>
    </w:rPr>
  </w:style>
  <w:style w:type="paragraph" w:customStyle="1" w:styleId="83">
    <w:name w:val="Знак Знак8"/>
    <w:basedOn w:val="a0"/>
    <w:uiPriority w:val="99"/>
    <w:rsid w:val="00AA436D"/>
    <w:rPr>
      <w:rFonts w:ascii="Verdana" w:hAnsi="Verdana" w:cs="Verdana"/>
      <w:lang w:val="en-US" w:eastAsia="en-US"/>
    </w:rPr>
  </w:style>
  <w:style w:type="paragraph" w:customStyle="1" w:styleId="BodyText">
    <w:name w:val="Body Text"/>
    <w:basedOn w:val="a0"/>
    <w:rsid w:val="00A31D60"/>
    <w:pPr>
      <w:jc w:val="both"/>
    </w:pPr>
    <w:rPr>
      <w:sz w:val="28"/>
    </w:rPr>
  </w:style>
  <w:style w:type="paragraph" w:customStyle="1" w:styleId="BodyText2">
    <w:name w:val="Body Text 2"/>
    <w:basedOn w:val="a0"/>
    <w:rsid w:val="00A31D60"/>
    <w:pPr>
      <w:jc w:val="center"/>
    </w:pPr>
    <w:rPr>
      <w:sz w:val="40"/>
    </w:rPr>
  </w:style>
  <w:style w:type="paragraph" w:customStyle="1" w:styleId="Normal">
    <w:name w:val="Normal"/>
    <w:rsid w:val="007F6BA5"/>
    <w:rPr>
      <w:sz w:val="24"/>
    </w:rPr>
  </w:style>
  <w:style w:type="paragraph" w:customStyle="1" w:styleId="heading2">
    <w:name w:val="heading 2"/>
    <w:basedOn w:val="Normal"/>
    <w:next w:val="Normal"/>
    <w:rsid w:val="002D168E"/>
    <w:pPr>
      <w:keepNext/>
      <w:jc w:val="center"/>
      <w:outlineLvl w:val="1"/>
    </w:pPr>
    <w:rPr>
      <w:b/>
      <w:sz w:val="28"/>
    </w:rPr>
  </w:style>
  <w:style w:type="paragraph" w:customStyle="1" w:styleId="heading3">
    <w:name w:val="heading 3"/>
    <w:basedOn w:val="Normal"/>
    <w:next w:val="Normal"/>
    <w:rsid w:val="002D168E"/>
    <w:pPr>
      <w:keepNext/>
      <w:ind w:left="360"/>
      <w:jc w:val="center"/>
      <w:outlineLvl w:val="2"/>
    </w:pPr>
    <w:rPr>
      <w:b/>
      <w:sz w:val="28"/>
    </w:rPr>
  </w:style>
  <w:style w:type="paragraph" w:customStyle="1" w:styleId="BodyTextIndent3">
    <w:name w:val="Body Text Indent 3"/>
    <w:basedOn w:val="Normal"/>
    <w:rsid w:val="002D168E"/>
    <w:pPr>
      <w:ind w:firstLine="709"/>
      <w:jc w:val="both"/>
    </w:pPr>
    <w:rPr>
      <w:sz w:val="28"/>
    </w:rPr>
  </w:style>
  <w:style w:type="character" w:styleId="aff4">
    <w:name w:val="Emphasis"/>
    <w:qFormat/>
    <w:rsid w:val="0076290F"/>
    <w:rPr>
      <w:i/>
      <w:iCs/>
    </w:rPr>
  </w:style>
  <w:style w:type="paragraph" w:styleId="2f1">
    <w:name w:val="Quote"/>
    <w:basedOn w:val="a0"/>
    <w:next w:val="a0"/>
    <w:link w:val="2f2"/>
    <w:uiPriority w:val="29"/>
    <w:qFormat/>
    <w:rsid w:val="0076290F"/>
    <w:rPr>
      <w:i/>
      <w:iCs/>
      <w:color w:val="000000"/>
    </w:rPr>
  </w:style>
  <w:style w:type="character" w:customStyle="1" w:styleId="2f2">
    <w:name w:val="Цитата 2 Знак"/>
    <w:link w:val="2f1"/>
    <w:uiPriority w:val="29"/>
    <w:rsid w:val="0076290F"/>
    <w:rPr>
      <w:i/>
      <w:iCs/>
      <w:color w:val="000000"/>
    </w:rPr>
  </w:style>
  <w:style w:type="paragraph" w:customStyle="1" w:styleId="49">
    <w:name w:val=" Знак Знак4 Знак Знак Знак Знак"/>
    <w:basedOn w:val="a0"/>
    <w:rsid w:val="005A6B64"/>
    <w:rPr>
      <w:rFonts w:ascii="Verdana" w:hAnsi="Verdana" w:cs="Verdana"/>
      <w:lang w:val="en-US" w:eastAsia="en-US"/>
    </w:rPr>
  </w:style>
  <w:style w:type="paragraph" w:customStyle="1" w:styleId="heading5">
    <w:name w:val="heading 5"/>
    <w:basedOn w:val="Normal"/>
    <w:next w:val="Normal"/>
    <w:rsid w:val="002E2266"/>
    <w:pPr>
      <w:keepNext/>
      <w:ind w:left="360"/>
      <w:jc w:val="right"/>
      <w:outlineLvl w:val="4"/>
    </w:pPr>
    <w:rPr>
      <w:sz w:val="28"/>
    </w:rPr>
  </w:style>
  <w:style w:type="paragraph" w:customStyle="1" w:styleId="heading1">
    <w:name w:val="heading 1"/>
    <w:basedOn w:val="Normal"/>
    <w:next w:val="Normal"/>
    <w:rsid w:val="005201EF"/>
    <w:pPr>
      <w:keepNext/>
      <w:jc w:val="both"/>
      <w:outlineLvl w:val="0"/>
    </w:pPr>
    <w:rPr>
      <w:sz w:val="28"/>
    </w:rPr>
  </w:style>
  <w:style w:type="paragraph" w:customStyle="1" w:styleId="heading4">
    <w:name w:val="heading 4"/>
    <w:basedOn w:val="Normal"/>
    <w:next w:val="Normal"/>
    <w:rsid w:val="005201EF"/>
    <w:pPr>
      <w:keepNext/>
      <w:jc w:val="right"/>
      <w:outlineLvl w:val="3"/>
    </w:pPr>
    <w:rPr>
      <w:sz w:val="28"/>
    </w:rPr>
  </w:style>
  <w:style w:type="paragraph" w:customStyle="1" w:styleId="heading6">
    <w:name w:val="heading 6"/>
    <w:basedOn w:val="Normal"/>
    <w:next w:val="Normal"/>
    <w:rsid w:val="005201EF"/>
    <w:pPr>
      <w:keepNext/>
      <w:jc w:val="center"/>
      <w:outlineLvl w:val="5"/>
    </w:pPr>
    <w:rPr>
      <w:sz w:val="28"/>
    </w:rPr>
  </w:style>
  <w:style w:type="paragraph" w:customStyle="1" w:styleId="heading7">
    <w:name w:val="heading 7"/>
    <w:basedOn w:val="Normal"/>
    <w:next w:val="Normal"/>
    <w:rsid w:val="005201EF"/>
    <w:pPr>
      <w:keepNext/>
      <w:jc w:val="center"/>
      <w:outlineLvl w:val="6"/>
    </w:pPr>
    <w:rPr>
      <w:sz w:val="44"/>
    </w:rPr>
  </w:style>
  <w:style w:type="paragraph" w:customStyle="1" w:styleId="heading8">
    <w:name w:val="heading 8"/>
    <w:basedOn w:val="Normal"/>
    <w:next w:val="Normal"/>
    <w:rsid w:val="005201EF"/>
    <w:pPr>
      <w:keepNext/>
      <w:jc w:val="both"/>
      <w:outlineLvl w:val="7"/>
    </w:pPr>
    <w:rPr>
      <w:sz w:val="44"/>
    </w:rPr>
  </w:style>
  <w:style w:type="paragraph" w:customStyle="1" w:styleId="heading9">
    <w:name w:val="heading 9"/>
    <w:basedOn w:val="Normal"/>
    <w:next w:val="Normal"/>
    <w:rsid w:val="005201EF"/>
    <w:pPr>
      <w:keepNext/>
      <w:outlineLvl w:val="8"/>
    </w:pPr>
    <w:rPr>
      <w:b/>
    </w:rPr>
  </w:style>
  <w:style w:type="character" w:customStyle="1" w:styleId="DefaultParagraphFont">
    <w:name w:val="Default Paragraph Font"/>
    <w:rsid w:val="005201EF"/>
  </w:style>
  <w:style w:type="paragraph" w:customStyle="1" w:styleId="header">
    <w:name w:val="header"/>
    <w:basedOn w:val="Normal"/>
    <w:rsid w:val="005201E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Normal"/>
    <w:rsid w:val="005201EF"/>
    <w:pPr>
      <w:tabs>
        <w:tab w:val="center" w:pos="4677"/>
        <w:tab w:val="right" w:pos="9355"/>
      </w:tabs>
    </w:pPr>
  </w:style>
  <w:style w:type="character" w:customStyle="1" w:styleId="pagenumber">
    <w:name w:val="page number"/>
    <w:rsid w:val="005201EF"/>
  </w:style>
  <w:style w:type="paragraph" w:customStyle="1" w:styleId="Title">
    <w:name w:val="Title"/>
    <w:basedOn w:val="Normal"/>
    <w:rsid w:val="005201EF"/>
    <w:pPr>
      <w:jc w:val="center"/>
    </w:pPr>
    <w:rPr>
      <w:b/>
      <w:sz w:val="28"/>
    </w:rPr>
  </w:style>
  <w:style w:type="paragraph" w:customStyle="1" w:styleId="BodyText3">
    <w:name w:val="Body Text 3"/>
    <w:basedOn w:val="Normal"/>
    <w:rsid w:val="005201EF"/>
    <w:pPr>
      <w:jc w:val="both"/>
    </w:pPr>
    <w:rPr>
      <w:sz w:val="26"/>
    </w:rPr>
  </w:style>
  <w:style w:type="character" w:customStyle="1" w:styleId="Hyperlink">
    <w:name w:val="Hyperlink"/>
    <w:rsid w:val="005201EF"/>
    <w:rPr>
      <w:color w:val="0000FF"/>
      <w:u w:val="single"/>
    </w:rPr>
  </w:style>
  <w:style w:type="character" w:customStyle="1" w:styleId="1f">
    <w:name w:val="Основной текст Знак1"/>
    <w:rsid w:val="005201EF"/>
    <w:rPr>
      <w:sz w:val="28"/>
      <w:szCs w:val="28"/>
    </w:rPr>
  </w:style>
  <w:style w:type="paragraph" w:styleId="aff5">
    <w:name w:val="Normal (Web)"/>
    <w:basedOn w:val="a0"/>
    <w:rsid w:val="00E00EF6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Strong"/>
    <w:uiPriority w:val="22"/>
    <w:qFormat/>
    <w:rsid w:val="004B22DD"/>
    <w:rPr>
      <w:b/>
      <w:bCs/>
    </w:rPr>
  </w:style>
  <w:style w:type="character" w:customStyle="1" w:styleId="2f3">
    <w:name w:val=" Знак Знак2"/>
    <w:rsid w:val="00E06077"/>
    <w:rPr>
      <w:sz w:val="28"/>
      <w:szCs w:val="28"/>
      <w:lang w:val="ru-RU" w:eastAsia="ru-RU" w:bidi="ar-SA"/>
    </w:rPr>
  </w:style>
  <w:style w:type="paragraph" w:customStyle="1" w:styleId="63">
    <w:name w:val="Основной текст6"/>
    <w:basedOn w:val="a0"/>
    <w:rsid w:val="00496D22"/>
    <w:pPr>
      <w:jc w:val="both"/>
    </w:pPr>
    <w:rPr>
      <w:sz w:val="28"/>
    </w:rPr>
  </w:style>
  <w:style w:type="paragraph" w:customStyle="1" w:styleId="84">
    <w:name w:val="Основной текст8"/>
    <w:basedOn w:val="a0"/>
    <w:rsid w:val="00496D22"/>
    <w:pPr>
      <w:jc w:val="both"/>
    </w:pPr>
    <w:rPr>
      <w:sz w:val="28"/>
    </w:rPr>
  </w:style>
  <w:style w:type="numbering" w:customStyle="1" w:styleId="1f0">
    <w:name w:val="Нет списка1"/>
    <w:next w:val="a3"/>
    <w:uiPriority w:val="99"/>
    <w:semiHidden/>
    <w:unhideWhenUsed/>
    <w:rsid w:val="00734744"/>
  </w:style>
  <w:style w:type="numbering" w:customStyle="1" w:styleId="2f4">
    <w:name w:val="Нет списка2"/>
    <w:next w:val="a3"/>
    <w:uiPriority w:val="99"/>
    <w:semiHidden/>
    <w:unhideWhenUsed/>
    <w:rsid w:val="00734744"/>
  </w:style>
  <w:style w:type="paragraph" w:customStyle="1" w:styleId="54">
    <w:name w:val="Основной текст5"/>
    <w:basedOn w:val="a0"/>
    <w:rsid w:val="002F24B6"/>
    <w:pPr>
      <w:jc w:val="both"/>
    </w:pPr>
    <w:rPr>
      <w:sz w:val="28"/>
    </w:rPr>
  </w:style>
  <w:style w:type="paragraph" w:customStyle="1" w:styleId="formattext">
    <w:name w:val="formattext"/>
    <w:basedOn w:val="a0"/>
    <w:rsid w:val="002F24B6"/>
    <w:pPr>
      <w:spacing w:before="100" w:beforeAutospacing="1" w:after="100" w:afterAutospacing="1"/>
    </w:pPr>
    <w:rPr>
      <w:sz w:val="24"/>
      <w:szCs w:val="24"/>
    </w:rPr>
  </w:style>
  <w:style w:type="paragraph" w:customStyle="1" w:styleId="100">
    <w:name w:val="Основной текст10"/>
    <w:basedOn w:val="a0"/>
    <w:rsid w:val="002F24B6"/>
    <w:pPr>
      <w:jc w:val="both"/>
    </w:pPr>
    <w:rPr>
      <w:sz w:val="28"/>
    </w:rPr>
  </w:style>
  <w:style w:type="character" w:styleId="aff7">
    <w:name w:val="Subtle Emphasis"/>
    <w:uiPriority w:val="19"/>
    <w:qFormat/>
    <w:rsid w:val="005E1160"/>
    <w:rPr>
      <w:rFonts w:cs="Times New Roman"/>
      <w:i/>
      <w:iCs/>
      <w:color w:val="808080"/>
    </w:rPr>
  </w:style>
  <w:style w:type="paragraph" w:customStyle="1" w:styleId="1f1">
    <w:name w:val="экфи1"/>
    <w:basedOn w:val="a0"/>
    <w:rsid w:val="00D87937"/>
    <w:pPr>
      <w:spacing w:line="360" w:lineRule="auto"/>
      <w:ind w:firstLine="720"/>
      <w:jc w:val="both"/>
    </w:pPr>
    <w:rPr>
      <w:noProof/>
      <w:sz w:val="24"/>
      <w:szCs w:val="24"/>
    </w:rPr>
  </w:style>
  <w:style w:type="paragraph" w:styleId="aff8">
    <w:name w:val="Document Map"/>
    <w:basedOn w:val="a0"/>
    <w:link w:val="aff9"/>
    <w:rsid w:val="00D87937"/>
    <w:pPr>
      <w:shd w:val="clear" w:color="auto" w:fill="000080"/>
    </w:pPr>
    <w:rPr>
      <w:rFonts w:ascii="Tahoma" w:hAnsi="Tahoma" w:cs="Tahoma"/>
      <w:noProof/>
      <w:sz w:val="24"/>
      <w:szCs w:val="24"/>
    </w:rPr>
  </w:style>
  <w:style w:type="character" w:customStyle="1" w:styleId="aff9">
    <w:name w:val="Схема документа Знак"/>
    <w:link w:val="aff8"/>
    <w:rsid w:val="00D87937"/>
    <w:rPr>
      <w:rFonts w:ascii="Tahoma" w:hAnsi="Tahoma" w:cs="Tahoma"/>
      <w:noProof/>
      <w:sz w:val="24"/>
      <w:szCs w:val="24"/>
      <w:shd w:val="clear" w:color="auto" w:fill="000080"/>
    </w:rPr>
  </w:style>
  <w:style w:type="paragraph" w:styleId="affa">
    <w:name w:val="caption"/>
    <w:basedOn w:val="a0"/>
    <w:next w:val="a0"/>
    <w:qFormat/>
    <w:rsid w:val="00D87937"/>
    <w:pPr>
      <w:spacing w:before="120" w:after="120"/>
    </w:pPr>
    <w:rPr>
      <w:b/>
      <w:bCs/>
      <w:noProof/>
    </w:rPr>
  </w:style>
  <w:style w:type="paragraph" w:styleId="1f2">
    <w:name w:val="toc 1"/>
    <w:basedOn w:val="a0"/>
    <w:next w:val="a0"/>
    <w:autoRedefine/>
    <w:rsid w:val="00D87937"/>
    <w:pPr>
      <w:tabs>
        <w:tab w:val="left" w:pos="180"/>
        <w:tab w:val="right" w:leader="dot" w:pos="9344"/>
      </w:tabs>
      <w:spacing w:before="240"/>
      <w:ind w:left="180"/>
    </w:pPr>
    <w:rPr>
      <w:b/>
      <w:bCs/>
      <w:noProof/>
      <w:sz w:val="24"/>
      <w:szCs w:val="28"/>
    </w:rPr>
  </w:style>
  <w:style w:type="paragraph" w:styleId="2f5">
    <w:name w:val="toc 2"/>
    <w:basedOn w:val="a0"/>
    <w:next w:val="a0"/>
    <w:autoRedefine/>
    <w:rsid w:val="00D87937"/>
    <w:pPr>
      <w:tabs>
        <w:tab w:val="right" w:leader="dot" w:pos="9360"/>
      </w:tabs>
      <w:spacing w:before="240"/>
      <w:ind w:left="540" w:right="534"/>
      <w:jc w:val="center"/>
    </w:pPr>
    <w:rPr>
      <w:b/>
      <w:noProof/>
      <w:sz w:val="24"/>
      <w:szCs w:val="28"/>
    </w:rPr>
  </w:style>
  <w:style w:type="paragraph" w:styleId="3c">
    <w:name w:val="toc 3"/>
    <w:basedOn w:val="a0"/>
    <w:next w:val="a0"/>
    <w:autoRedefine/>
    <w:rsid w:val="00D87937"/>
    <w:pPr>
      <w:ind w:left="480"/>
    </w:pPr>
    <w:rPr>
      <w:noProof/>
      <w:sz w:val="24"/>
      <w:szCs w:val="24"/>
    </w:rPr>
  </w:style>
  <w:style w:type="paragraph" w:styleId="4a">
    <w:name w:val="toc 4"/>
    <w:basedOn w:val="a0"/>
    <w:next w:val="a0"/>
    <w:autoRedefine/>
    <w:rsid w:val="00D87937"/>
    <w:pPr>
      <w:ind w:left="720"/>
    </w:pPr>
    <w:rPr>
      <w:noProof/>
      <w:sz w:val="24"/>
      <w:szCs w:val="24"/>
    </w:rPr>
  </w:style>
  <w:style w:type="paragraph" w:styleId="55">
    <w:name w:val="toc 5"/>
    <w:basedOn w:val="a0"/>
    <w:next w:val="a0"/>
    <w:autoRedefine/>
    <w:rsid w:val="00D87937"/>
    <w:pPr>
      <w:ind w:left="960"/>
    </w:pPr>
    <w:rPr>
      <w:noProof/>
      <w:sz w:val="24"/>
      <w:szCs w:val="24"/>
    </w:rPr>
  </w:style>
  <w:style w:type="paragraph" w:styleId="64">
    <w:name w:val="toc 6"/>
    <w:basedOn w:val="a0"/>
    <w:next w:val="a0"/>
    <w:autoRedefine/>
    <w:rsid w:val="00D87937"/>
    <w:pPr>
      <w:ind w:left="1200"/>
    </w:pPr>
    <w:rPr>
      <w:noProof/>
      <w:sz w:val="24"/>
      <w:szCs w:val="24"/>
    </w:rPr>
  </w:style>
  <w:style w:type="paragraph" w:styleId="74">
    <w:name w:val="toc 7"/>
    <w:basedOn w:val="a0"/>
    <w:next w:val="a0"/>
    <w:autoRedefine/>
    <w:rsid w:val="00D87937"/>
    <w:pPr>
      <w:ind w:left="1440"/>
    </w:pPr>
    <w:rPr>
      <w:noProof/>
      <w:sz w:val="24"/>
      <w:szCs w:val="24"/>
    </w:rPr>
  </w:style>
  <w:style w:type="paragraph" w:styleId="85">
    <w:name w:val="toc 8"/>
    <w:basedOn w:val="a0"/>
    <w:next w:val="a0"/>
    <w:autoRedefine/>
    <w:rsid w:val="00D87937"/>
    <w:pPr>
      <w:ind w:left="1680"/>
    </w:pPr>
    <w:rPr>
      <w:noProof/>
      <w:sz w:val="24"/>
      <w:szCs w:val="24"/>
    </w:rPr>
  </w:style>
  <w:style w:type="paragraph" w:styleId="93">
    <w:name w:val="toc 9"/>
    <w:basedOn w:val="a0"/>
    <w:next w:val="a0"/>
    <w:autoRedefine/>
    <w:rsid w:val="00D87937"/>
    <w:pPr>
      <w:ind w:left="1920"/>
    </w:pPr>
    <w:rPr>
      <w:noProof/>
      <w:sz w:val="24"/>
      <w:szCs w:val="24"/>
    </w:rPr>
  </w:style>
  <w:style w:type="paragraph" w:styleId="affb">
    <w:name w:val="List Bullet"/>
    <w:basedOn w:val="a0"/>
    <w:autoRedefine/>
    <w:rsid w:val="00D87937"/>
    <w:pPr>
      <w:spacing w:line="360" w:lineRule="auto"/>
      <w:ind w:firstLine="720"/>
    </w:pPr>
    <w:rPr>
      <w:b/>
      <w:noProof/>
      <w:sz w:val="24"/>
    </w:rPr>
  </w:style>
  <w:style w:type="paragraph" w:customStyle="1" w:styleId="xl24">
    <w:name w:val="xl24"/>
    <w:basedOn w:val="a0"/>
    <w:rsid w:val="00D87937"/>
    <w:pPr>
      <w:spacing w:before="100" w:beforeAutospacing="1" w:after="100" w:afterAutospacing="1"/>
    </w:pPr>
    <w:rPr>
      <w:rFonts w:eastAsia="Arial Unicode MS"/>
      <w:noProof/>
      <w:sz w:val="24"/>
      <w:szCs w:val="24"/>
    </w:rPr>
  </w:style>
  <w:style w:type="paragraph" w:customStyle="1" w:styleId="ConsNormal">
    <w:name w:val="ConsNormal"/>
    <w:rsid w:val="00D879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c">
    <w:name w:val="footnote text"/>
    <w:basedOn w:val="a0"/>
    <w:link w:val="affd"/>
    <w:rsid w:val="00D87937"/>
    <w:rPr>
      <w:noProof/>
    </w:rPr>
  </w:style>
  <w:style w:type="character" w:customStyle="1" w:styleId="affd">
    <w:name w:val="Текст сноски Знак"/>
    <w:link w:val="affc"/>
    <w:rsid w:val="00D87937"/>
    <w:rPr>
      <w:noProof/>
    </w:rPr>
  </w:style>
  <w:style w:type="paragraph" w:styleId="2f6">
    <w:name w:val="List 2"/>
    <w:basedOn w:val="a0"/>
    <w:rsid w:val="00D87937"/>
    <w:pPr>
      <w:ind w:left="566" w:hanging="283"/>
    </w:pPr>
    <w:rPr>
      <w:noProof/>
      <w:sz w:val="24"/>
      <w:szCs w:val="24"/>
    </w:rPr>
  </w:style>
  <w:style w:type="paragraph" w:customStyle="1" w:styleId="xl28">
    <w:name w:val="xl28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noProof/>
      <w:sz w:val="24"/>
      <w:szCs w:val="24"/>
    </w:rPr>
  </w:style>
  <w:style w:type="paragraph" w:customStyle="1" w:styleId="xl29">
    <w:name w:val="xl29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noProof/>
      <w:sz w:val="24"/>
      <w:szCs w:val="24"/>
    </w:rPr>
  </w:style>
  <w:style w:type="paragraph" w:customStyle="1" w:styleId="xl30">
    <w:name w:val="xl30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noProof/>
      <w:sz w:val="24"/>
      <w:szCs w:val="24"/>
    </w:rPr>
  </w:style>
  <w:style w:type="paragraph" w:customStyle="1" w:styleId="xl31">
    <w:name w:val="xl31"/>
    <w:basedOn w:val="a0"/>
    <w:rsid w:val="00D8793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noProof/>
      <w:sz w:val="24"/>
      <w:szCs w:val="24"/>
    </w:rPr>
  </w:style>
  <w:style w:type="paragraph" w:customStyle="1" w:styleId="xl32">
    <w:name w:val="xl32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24"/>
      <w:szCs w:val="24"/>
    </w:rPr>
  </w:style>
  <w:style w:type="paragraph" w:customStyle="1" w:styleId="xl33">
    <w:name w:val="xl33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noProof/>
      <w:sz w:val="24"/>
      <w:szCs w:val="24"/>
    </w:rPr>
  </w:style>
  <w:style w:type="paragraph" w:customStyle="1" w:styleId="xl34">
    <w:name w:val="xl34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noProof/>
      <w:sz w:val="24"/>
      <w:szCs w:val="24"/>
    </w:rPr>
  </w:style>
  <w:style w:type="paragraph" w:customStyle="1" w:styleId="xl35">
    <w:name w:val="xl35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noProof/>
      <w:sz w:val="24"/>
      <w:szCs w:val="24"/>
    </w:rPr>
  </w:style>
  <w:style w:type="paragraph" w:customStyle="1" w:styleId="xl36">
    <w:name w:val="xl36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noProof/>
      <w:sz w:val="18"/>
      <w:szCs w:val="18"/>
    </w:rPr>
  </w:style>
  <w:style w:type="paragraph" w:customStyle="1" w:styleId="xl37">
    <w:name w:val="xl37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noProof/>
      <w:sz w:val="24"/>
      <w:szCs w:val="24"/>
    </w:rPr>
  </w:style>
  <w:style w:type="paragraph" w:customStyle="1" w:styleId="xl38">
    <w:name w:val="xl38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noProof/>
      <w:sz w:val="24"/>
      <w:szCs w:val="24"/>
    </w:rPr>
  </w:style>
  <w:style w:type="paragraph" w:customStyle="1" w:styleId="xl39">
    <w:name w:val="xl39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noProof/>
      <w:sz w:val="18"/>
      <w:szCs w:val="18"/>
    </w:rPr>
  </w:style>
  <w:style w:type="paragraph" w:customStyle="1" w:styleId="xl40">
    <w:name w:val="xl40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noProof/>
      <w:sz w:val="18"/>
      <w:szCs w:val="18"/>
    </w:rPr>
  </w:style>
  <w:style w:type="paragraph" w:customStyle="1" w:styleId="xl41">
    <w:name w:val="xl41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noProof/>
      <w:sz w:val="18"/>
      <w:szCs w:val="18"/>
    </w:rPr>
  </w:style>
  <w:style w:type="paragraph" w:customStyle="1" w:styleId="xl42">
    <w:name w:val="xl42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noProof/>
      <w:sz w:val="16"/>
      <w:szCs w:val="16"/>
    </w:rPr>
  </w:style>
  <w:style w:type="paragraph" w:customStyle="1" w:styleId="xl43">
    <w:name w:val="xl43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noProof/>
      <w:sz w:val="24"/>
      <w:szCs w:val="24"/>
    </w:rPr>
  </w:style>
  <w:style w:type="paragraph" w:customStyle="1" w:styleId="xl44">
    <w:name w:val="xl44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noProof/>
      <w:sz w:val="24"/>
      <w:szCs w:val="24"/>
    </w:rPr>
  </w:style>
  <w:style w:type="paragraph" w:customStyle="1" w:styleId="xl45">
    <w:name w:val="xl45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noProof/>
      <w:sz w:val="24"/>
      <w:szCs w:val="24"/>
    </w:rPr>
  </w:style>
  <w:style w:type="paragraph" w:customStyle="1" w:styleId="xl46">
    <w:name w:val="xl46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noProof/>
      <w:sz w:val="18"/>
      <w:szCs w:val="18"/>
    </w:rPr>
  </w:style>
  <w:style w:type="paragraph" w:customStyle="1" w:styleId="xl47">
    <w:name w:val="xl47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noProof/>
      <w:sz w:val="18"/>
      <w:szCs w:val="18"/>
    </w:rPr>
  </w:style>
  <w:style w:type="paragraph" w:customStyle="1" w:styleId="xl48">
    <w:name w:val="xl48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noProof/>
      <w:sz w:val="16"/>
      <w:szCs w:val="16"/>
    </w:rPr>
  </w:style>
  <w:style w:type="paragraph" w:customStyle="1" w:styleId="xl49">
    <w:name w:val="xl49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noProof/>
      <w:sz w:val="24"/>
      <w:szCs w:val="24"/>
    </w:rPr>
  </w:style>
  <w:style w:type="paragraph" w:customStyle="1" w:styleId="xl50">
    <w:name w:val="xl50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noProof/>
      <w:sz w:val="16"/>
      <w:szCs w:val="16"/>
    </w:rPr>
  </w:style>
  <w:style w:type="paragraph" w:customStyle="1" w:styleId="xl51">
    <w:name w:val="xl51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noProof/>
      <w:sz w:val="16"/>
      <w:szCs w:val="16"/>
    </w:rPr>
  </w:style>
  <w:style w:type="paragraph" w:customStyle="1" w:styleId="xl52">
    <w:name w:val="xl52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noProof/>
      <w:sz w:val="16"/>
      <w:szCs w:val="16"/>
    </w:rPr>
  </w:style>
  <w:style w:type="paragraph" w:customStyle="1" w:styleId="xl55">
    <w:name w:val="xl55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noProof/>
      <w:sz w:val="24"/>
      <w:szCs w:val="24"/>
    </w:rPr>
  </w:style>
  <w:style w:type="paragraph" w:customStyle="1" w:styleId="xl56">
    <w:name w:val="xl56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noProof/>
      <w:sz w:val="16"/>
      <w:szCs w:val="16"/>
    </w:rPr>
  </w:style>
  <w:style w:type="paragraph" w:customStyle="1" w:styleId="xl57">
    <w:name w:val="xl57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24"/>
      <w:szCs w:val="24"/>
    </w:rPr>
  </w:style>
  <w:style w:type="paragraph" w:customStyle="1" w:styleId="xl58">
    <w:name w:val="xl58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noProof/>
      <w:sz w:val="24"/>
      <w:szCs w:val="24"/>
    </w:rPr>
  </w:style>
  <w:style w:type="paragraph" w:customStyle="1" w:styleId="xl59">
    <w:name w:val="xl59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noProof/>
      <w:sz w:val="24"/>
      <w:szCs w:val="24"/>
    </w:rPr>
  </w:style>
  <w:style w:type="paragraph" w:customStyle="1" w:styleId="xl60">
    <w:name w:val="xl60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noProof/>
      <w:sz w:val="24"/>
      <w:szCs w:val="24"/>
    </w:rPr>
  </w:style>
  <w:style w:type="paragraph" w:customStyle="1" w:styleId="xl61">
    <w:name w:val="xl61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noProof/>
      <w:sz w:val="24"/>
      <w:szCs w:val="24"/>
    </w:rPr>
  </w:style>
  <w:style w:type="paragraph" w:customStyle="1" w:styleId="xl62">
    <w:name w:val="xl62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noProof/>
      <w:sz w:val="24"/>
      <w:szCs w:val="24"/>
    </w:rPr>
  </w:style>
  <w:style w:type="paragraph" w:customStyle="1" w:styleId="xl63">
    <w:name w:val="xl63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24"/>
      <w:szCs w:val="24"/>
    </w:rPr>
  </w:style>
  <w:style w:type="paragraph" w:customStyle="1" w:styleId="xl64">
    <w:name w:val="xl64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24"/>
      <w:szCs w:val="24"/>
    </w:rPr>
  </w:style>
  <w:style w:type="paragraph" w:customStyle="1" w:styleId="xl65">
    <w:name w:val="xl65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24"/>
      <w:szCs w:val="24"/>
    </w:rPr>
  </w:style>
  <w:style w:type="paragraph" w:customStyle="1" w:styleId="xl66">
    <w:name w:val="xl66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24"/>
      <w:szCs w:val="24"/>
    </w:rPr>
  </w:style>
  <w:style w:type="paragraph" w:customStyle="1" w:styleId="xl67">
    <w:name w:val="xl67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24"/>
      <w:szCs w:val="24"/>
    </w:rPr>
  </w:style>
  <w:style w:type="paragraph" w:customStyle="1" w:styleId="xl68">
    <w:name w:val="xl68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noProof/>
      <w:sz w:val="18"/>
      <w:szCs w:val="18"/>
    </w:rPr>
  </w:style>
  <w:style w:type="paragraph" w:customStyle="1" w:styleId="xl69">
    <w:name w:val="xl69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noProof/>
      <w:sz w:val="18"/>
      <w:szCs w:val="18"/>
    </w:rPr>
  </w:style>
  <w:style w:type="paragraph" w:customStyle="1" w:styleId="xl70">
    <w:name w:val="xl70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noProof/>
      <w:sz w:val="24"/>
      <w:szCs w:val="24"/>
    </w:rPr>
  </w:style>
  <w:style w:type="paragraph" w:customStyle="1" w:styleId="xl71">
    <w:name w:val="xl71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noProof/>
      <w:sz w:val="24"/>
      <w:szCs w:val="24"/>
    </w:rPr>
  </w:style>
  <w:style w:type="paragraph" w:customStyle="1" w:styleId="xl72">
    <w:name w:val="xl72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noProof/>
      <w:sz w:val="16"/>
      <w:szCs w:val="16"/>
    </w:rPr>
  </w:style>
  <w:style w:type="paragraph" w:customStyle="1" w:styleId="xl73">
    <w:name w:val="xl73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noProof/>
      <w:sz w:val="24"/>
      <w:szCs w:val="24"/>
    </w:rPr>
  </w:style>
  <w:style w:type="paragraph" w:customStyle="1" w:styleId="xl74">
    <w:name w:val="xl74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noProof/>
      <w:sz w:val="24"/>
      <w:szCs w:val="24"/>
    </w:rPr>
  </w:style>
  <w:style w:type="paragraph" w:customStyle="1" w:styleId="xl75">
    <w:name w:val="xl75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noProof/>
      <w:sz w:val="24"/>
      <w:szCs w:val="24"/>
    </w:rPr>
  </w:style>
  <w:style w:type="paragraph" w:customStyle="1" w:styleId="xl76">
    <w:name w:val="xl76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eastAsia="Arial Unicode MS" w:hAnsi="Times New Roman CYR" w:cs="Times New Roman CYR"/>
      <w:noProof/>
      <w:sz w:val="24"/>
      <w:szCs w:val="24"/>
    </w:rPr>
  </w:style>
  <w:style w:type="paragraph" w:customStyle="1" w:styleId="xl77">
    <w:name w:val="xl77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noProof/>
      <w:sz w:val="24"/>
      <w:szCs w:val="24"/>
    </w:rPr>
  </w:style>
  <w:style w:type="paragraph" w:customStyle="1" w:styleId="xl78">
    <w:name w:val="xl78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noProof/>
      <w:sz w:val="24"/>
      <w:szCs w:val="24"/>
    </w:rPr>
  </w:style>
  <w:style w:type="paragraph" w:customStyle="1" w:styleId="xl79">
    <w:name w:val="xl79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noProof/>
      <w:sz w:val="24"/>
      <w:szCs w:val="24"/>
    </w:rPr>
  </w:style>
  <w:style w:type="paragraph" w:customStyle="1" w:styleId="10">
    <w:name w:val="Заголовок10"/>
    <w:next w:val="a0"/>
    <w:autoRedefine/>
    <w:rsid w:val="00D87937"/>
    <w:pPr>
      <w:numPr>
        <w:numId w:val="1"/>
      </w:numPr>
      <w:spacing w:line="360" w:lineRule="auto"/>
      <w:jc w:val="center"/>
    </w:pPr>
    <w:rPr>
      <w:b/>
      <w:caps/>
      <w:sz w:val="24"/>
    </w:rPr>
  </w:style>
  <w:style w:type="paragraph" w:customStyle="1" w:styleId="4b">
    <w:name w:val="Стиль4"/>
    <w:basedOn w:val="1"/>
    <w:rsid w:val="00D87937"/>
    <w:pPr>
      <w:keepNext w:val="0"/>
      <w:spacing w:after="240"/>
      <w:jc w:val="both"/>
    </w:pPr>
    <w:rPr>
      <w:rFonts w:ascii="Times New Roman" w:hAnsi="Times New Roman" w:cs="Times New Roman"/>
      <w:bCs w:val="0"/>
      <w:iCs/>
      <w:caps/>
      <w:noProof/>
      <w:kern w:val="0"/>
      <w:sz w:val="24"/>
      <w:szCs w:val="28"/>
    </w:rPr>
  </w:style>
  <w:style w:type="paragraph" w:customStyle="1" w:styleId="ConsNonformat">
    <w:name w:val="ConsNonformat"/>
    <w:rsid w:val="00D879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e">
    <w:name w:val="Стиль Список"/>
    <w:basedOn w:val="a0"/>
    <w:rsid w:val="00D87937"/>
    <w:pPr>
      <w:autoSpaceDE w:val="0"/>
      <w:autoSpaceDN w:val="0"/>
      <w:adjustRightInd w:val="0"/>
      <w:spacing w:after="60" w:line="360" w:lineRule="auto"/>
      <w:ind w:left="1123" w:hanging="403"/>
      <w:jc w:val="both"/>
    </w:pPr>
    <w:rPr>
      <w:noProof/>
      <w:sz w:val="24"/>
      <w:szCs w:val="24"/>
    </w:rPr>
  </w:style>
  <w:style w:type="paragraph" w:styleId="2">
    <w:name w:val="List Bullet 2"/>
    <w:basedOn w:val="a0"/>
    <w:autoRedefine/>
    <w:rsid w:val="00D87937"/>
    <w:pPr>
      <w:numPr>
        <w:numId w:val="2"/>
      </w:numPr>
      <w:spacing w:line="360" w:lineRule="auto"/>
      <w:jc w:val="both"/>
    </w:pPr>
    <w:rPr>
      <w:noProof/>
      <w:sz w:val="24"/>
    </w:rPr>
  </w:style>
  <w:style w:type="paragraph" w:customStyle="1" w:styleId="font5">
    <w:name w:val="font5"/>
    <w:basedOn w:val="a0"/>
    <w:rsid w:val="00D87937"/>
    <w:pPr>
      <w:spacing w:before="100" w:beforeAutospacing="1" w:after="100" w:afterAutospacing="1"/>
    </w:pPr>
    <w:rPr>
      <w:rFonts w:eastAsia="Arial Unicode MS"/>
      <w:noProof/>
      <w:sz w:val="18"/>
      <w:szCs w:val="18"/>
    </w:rPr>
  </w:style>
  <w:style w:type="paragraph" w:customStyle="1" w:styleId="xl25">
    <w:name w:val="xl25"/>
    <w:basedOn w:val="a0"/>
    <w:rsid w:val="00D879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noProof/>
      <w:sz w:val="18"/>
      <w:szCs w:val="18"/>
    </w:rPr>
  </w:style>
  <w:style w:type="paragraph" w:customStyle="1" w:styleId="xl26">
    <w:name w:val="xl26"/>
    <w:basedOn w:val="a0"/>
    <w:rsid w:val="00D879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noProof/>
      <w:sz w:val="24"/>
      <w:szCs w:val="24"/>
    </w:rPr>
  </w:style>
  <w:style w:type="paragraph" w:customStyle="1" w:styleId="xl27">
    <w:name w:val="xl27"/>
    <w:basedOn w:val="a0"/>
    <w:rsid w:val="00D879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noProof/>
      <w:sz w:val="18"/>
      <w:szCs w:val="18"/>
    </w:rPr>
  </w:style>
  <w:style w:type="paragraph" w:customStyle="1" w:styleId="xl53">
    <w:name w:val="xl53"/>
    <w:basedOn w:val="a0"/>
    <w:rsid w:val="00D87937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rFonts w:eastAsia="Arial Unicode MS"/>
      <w:noProof/>
      <w:sz w:val="18"/>
      <w:szCs w:val="18"/>
    </w:rPr>
  </w:style>
  <w:style w:type="paragraph" w:customStyle="1" w:styleId="xl54">
    <w:name w:val="xl54"/>
    <w:basedOn w:val="a0"/>
    <w:rsid w:val="00D879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noProof/>
      <w:sz w:val="18"/>
      <w:szCs w:val="18"/>
    </w:rPr>
  </w:style>
  <w:style w:type="paragraph" w:customStyle="1" w:styleId="xl80">
    <w:name w:val="xl80"/>
    <w:basedOn w:val="a0"/>
    <w:rsid w:val="00D879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noProof/>
      <w:sz w:val="18"/>
      <w:szCs w:val="18"/>
    </w:rPr>
  </w:style>
  <w:style w:type="paragraph" w:customStyle="1" w:styleId="xl81">
    <w:name w:val="xl81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noProof/>
      <w:sz w:val="18"/>
      <w:szCs w:val="18"/>
    </w:rPr>
  </w:style>
  <w:style w:type="paragraph" w:customStyle="1" w:styleId="xl82">
    <w:name w:val="xl82"/>
    <w:basedOn w:val="a0"/>
    <w:rsid w:val="00D879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noProof/>
      <w:sz w:val="18"/>
      <w:szCs w:val="18"/>
    </w:rPr>
  </w:style>
  <w:style w:type="paragraph" w:customStyle="1" w:styleId="xl83">
    <w:name w:val="xl83"/>
    <w:basedOn w:val="a0"/>
    <w:rsid w:val="00D879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noProof/>
      <w:sz w:val="18"/>
      <w:szCs w:val="18"/>
    </w:rPr>
  </w:style>
  <w:style w:type="paragraph" w:customStyle="1" w:styleId="xl84">
    <w:name w:val="xl84"/>
    <w:basedOn w:val="a0"/>
    <w:rsid w:val="00D879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noProof/>
      <w:sz w:val="18"/>
      <w:szCs w:val="18"/>
    </w:rPr>
  </w:style>
  <w:style w:type="paragraph" w:customStyle="1" w:styleId="xl23">
    <w:name w:val="xl23"/>
    <w:basedOn w:val="a0"/>
    <w:rsid w:val="00D879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noProof/>
      <w:sz w:val="18"/>
      <w:szCs w:val="18"/>
    </w:rPr>
  </w:style>
  <w:style w:type="character" w:styleId="afff">
    <w:name w:val="annotation reference"/>
    <w:rsid w:val="00D87937"/>
    <w:rPr>
      <w:sz w:val="16"/>
    </w:rPr>
  </w:style>
  <w:style w:type="paragraph" w:styleId="afff0">
    <w:name w:val="Block Text"/>
    <w:basedOn w:val="a0"/>
    <w:rsid w:val="00D87937"/>
    <w:pPr>
      <w:spacing w:before="120" w:after="120"/>
      <w:ind w:left="360" w:right="961"/>
      <w:jc w:val="both"/>
    </w:pPr>
    <w:rPr>
      <w:b/>
      <w:bCs/>
      <w:noProof/>
      <w:sz w:val="28"/>
      <w:szCs w:val="24"/>
    </w:rPr>
  </w:style>
  <w:style w:type="paragraph" w:styleId="afff1">
    <w:name w:val="Plain Text"/>
    <w:basedOn w:val="a0"/>
    <w:link w:val="afff2"/>
    <w:rsid w:val="00D87937"/>
    <w:rPr>
      <w:rFonts w:ascii="Courier New" w:hAnsi="Courier New" w:cs="Courier New"/>
      <w:noProof/>
    </w:rPr>
  </w:style>
  <w:style w:type="character" w:customStyle="1" w:styleId="afff2">
    <w:name w:val="Текст Знак"/>
    <w:link w:val="afff1"/>
    <w:rsid w:val="00D87937"/>
    <w:rPr>
      <w:rFonts w:ascii="Courier New" w:hAnsi="Courier New" w:cs="Courier New"/>
      <w:noProof/>
    </w:rPr>
  </w:style>
  <w:style w:type="paragraph" w:styleId="1f3">
    <w:name w:val="index 1"/>
    <w:basedOn w:val="a0"/>
    <w:next w:val="a0"/>
    <w:autoRedefine/>
    <w:rsid w:val="00D87937"/>
    <w:pPr>
      <w:ind w:left="240" w:hanging="240"/>
      <w:jc w:val="center"/>
    </w:pPr>
    <w:rPr>
      <w:b/>
      <w:bCs/>
      <w:noProof/>
      <w:sz w:val="24"/>
      <w:szCs w:val="21"/>
    </w:rPr>
  </w:style>
  <w:style w:type="paragraph" w:styleId="2f7">
    <w:name w:val="index 2"/>
    <w:basedOn w:val="a0"/>
    <w:next w:val="a0"/>
    <w:autoRedefine/>
    <w:rsid w:val="00D87937"/>
    <w:pPr>
      <w:ind w:left="480" w:hanging="240"/>
    </w:pPr>
    <w:rPr>
      <w:noProof/>
      <w:sz w:val="24"/>
      <w:szCs w:val="21"/>
    </w:rPr>
  </w:style>
  <w:style w:type="paragraph" w:styleId="3d">
    <w:name w:val="index 3"/>
    <w:basedOn w:val="a0"/>
    <w:next w:val="a0"/>
    <w:autoRedefine/>
    <w:rsid w:val="00D87937"/>
    <w:pPr>
      <w:ind w:left="720" w:hanging="240"/>
    </w:pPr>
    <w:rPr>
      <w:noProof/>
      <w:sz w:val="24"/>
      <w:szCs w:val="21"/>
    </w:rPr>
  </w:style>
  <w:style w:type="paragraph" w:styleId="4c">
    <w:name w:val="index 4"/>
    <w:basedOn w:val="a0"/>
    <w:next w:val="a0"/>
    <w:autoRedefine/>
    <w:rsid w:val="00D87937"/>
    <w:pPr>
      <w:ind w:left="960" w:hanging="240"/>
    </w:pPr>
    <w:rPr>
      <w:noProof/>
      <w:sz w:val="24"/>
      <w:szCs w:val="21"/>
    </w:rPr>
  </w:style>
  <w:style w:type="paragraph" w:styleId="56">
    <w:name w:val="index 5"/>
    <w:basedOn w:val="a0"/>
    <w:next w:val="a0"/>
    <w:autoRedefine/>
    <w:rsid w:val="00D87937"/>
    <w:pPr>
      <w:ind w:left="1200" w:hanging="240"/>
    </w:pPr>
    <w:rPr>
      <w:noProof/>
      <w:sz w:val="24"/>
      <w:szCs w:val="21"/>
    </w:rPr>
  </w:style>
  <w:style w:type="paragraph" w:styleId="65">
    <w:name w:val="index 6"/>
    <w:basedOn w:val="a0"/>
    <w:next w:val="a0"/>
    <w:autoRedefine/>
    <w:rsid w:val="00D87937"/>
    <w:pPr>
      <w:ind w:left="1440" w:hanging="240"/>
    </w:pPr>
    <w:rPr>
      <w:noProof/>
      <w:sz w:val="24"/>
      <w:szCs w:val="21"/>
    </w:rPr>
  </w:style>
  <w:style w:type="paragraph" w:styleId="75">
    <w:name w:val="index 7"/>
    <w:basedOn w:val="a0"/>
    <w:next w:val="a0"/>
    <w:autoRedefine/>
    <w:rsid w:val="00D87937"/>
    <w:pPr>
      <w:ind w:left="1680" w:hanging="240"/>
    </w:pPr>
    <w:rPr>
      <w:noProof/>
      <w:sz w:val="24"/>
      <w:szCs w:val="21"/>
    </w:rPr>
  </w:style>
  <w:style w:type="paragraph" w:styleId="86">
    <w:name w:val="index 8"/>
    <w:basedOn w:val="a0"/>
    <w:next w:val="a0"/>
    <w:autoRedefine/>
    <w:rsid w:val="00D87937"/>
    <w:pPr>
      <w:ind w:left="1920" w:hanging="240"/>
    </w:pPr>
    <w:rPr>
      <w:noProof/>
      <w:sz w:val="24"/>
      <w:szCs w:val="21"/>
    </w:rPr>
  </w:style>
  <w:style w:type="paragraph" w:styleId="94">
    <w:name w:val="index 9"/>
    <w:basedOn w:val="a0"/>
    <w:next w:val="a0"/>
    <w:autoRedefine/>
    <w:rsid w:val="00D87937"/>
    <w:pPr>
      <w:ind w:left="2160" w:hanging="240"/>
    </w:pPr>
    <w:rPr>
      <w:noProof/>
      <w:sz w:val="24"/>
      <w:szCs w:val="21"/>
    </w:rPr>
  </w:style>
  <w:style w:type="paragraph" w:styleId="afff3">
    <w:name w:val="index heading"/>
    <w:basedOn w:val="a0"/>
    <w:next w:val="1f3"/>
    <w:rsid w:val="00D87937"/>
    <w:pPr>
      <w:spacing w:before="240" w:after="120"/>
      <w:jc w:val="center"/>
    </w:pPr>
    <w:rPr>
      <w:b/>
      <w:bCs/>
      <w:noProof/>
      <w:sz w:val="24"/>
      <w:szCs w:val="31"/>
    </w:rPr>
  </w:style>
  <w:style w:type="paragraph" w:customStyle="1" w:styleId="FR4">
    <w:name w:val="FR4"/>
    <w:rsid w:val="00D87937"/>
    <w:pPr>
      <w:widowControl w:val="0"/>
      <w:spacing w:before="180"/>
    </w:pPr>
    <w:rPr>
      <w:rFonts w:ascii="Arial" w:hAnsi="Arial"/>
    </w:rPr>
  </w:style>
  <w:style w:type="paragraph" w:customStyle="1" w:styleId="4d">
    <w:name w:val="Основной текст4"/>
    <w:basedOn w:val="a0"/>
    <w:rsid w:val="000C6313"/>
    <w:pPr>
      <w:jc w:val="both"/>
    </w:pPr>
    <w:rPr>
      <w:sz w:val="28"/>
    </w:rPr>
  </w:style>
  <w:style w:type="paragraph" w:customStyle="1" w:styleId="230">
    <w:name w:val="Основной текст 23"/>
    <w:basedOn w:val="a0"/>
    <w:rsid w:val="005C5183"/>
    <w:pPr>
      <w:jc w:val="center"/>
    </w:pPr>
    <w:rPr>
      <w:sz w:val="40"/>
    </w:rPr>
  </w:style>
  <w:style w:type="paragraph" w:customStyle="1" w:styleId="afff4">
    <w:name w:val=" Знак Знак"/>
    <w:basedOn w:val="a0"/>
    <w:rsid w:val="00ED37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0">
    <w:name w:val="consplustitle"/>
    <w:basedOn w:val="a0"/>
    <w:rsid w:val="001640D9"/>
    <w:pPr>
      <w:spacing w:before="100" w:beforeAutospacing="1" w:after="100" w:afterAutospacing="1"/>
    </w:pPr>
    <w:rPr>
      <w:sz w:val="24"/>
      <w:szCs w:val="24"/>
    </w:rPr>
  </w:style>
  <w:style w:type="numbering" w:customStyle="1" w:styleId="3e">
    <w:name w:val="Нет списка3"/>
    <w:next w:val="a3"/>
    <w:semiHidden/>
    <w:rsid w:val="00C63FBB"/>
  </w:style>
  <w:style w:type="paragraph" w:customStyle="1" w:styleId="140">
    <w:name w:val="Основной текст14"/>
    <w:basedOn w:val="a0"/>
    <w:rsid w:val="001E2B6B"/>
    <w:pPr>
      <w:jc w:val="both"/>
    </w:pPr>
    <w:rPr>
      <w:rFonts w:ascii="PT Astra Serif" w:hAnsi="PT Astra Serif"/>
      <w:sz w:val="28"/>
      <w:szCs w:val="40"/>
    </w:rPr>
  </w:style>
  <w:style w:type="character" w:styleId="afff5">
    <w:name w:val="footnote reference"/>
    <w:unhideWhenUsed/>
    <w:rsid w:val="00BE786B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64B2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64B26"/>
    <w:pPr>
      <w:widowControl w:val="0"/>
      <w:autoSpaceDE w:val="0"/>
      <w:autoSpaceDN w:val="0"/>
      <w:jc w:val="center"/>
    </w:pPr>
    <w:rPr>
      <w:sz w:val="22"/>
      <w:szCs w:val="22"/>
      <w:lang w:bidi="ru-RU"/>
    </w:rPr>
  </w:style>
  <w:style w:type="paragraph" w:customStyle="1" w:styleId="447350">
    <w:name w:val="447350"/>
    <w:basedOn w:val="a0"/>
    <w:rsid w:val="00564B2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0"/>
    <w:rsid w:val="00564B26"/>
    <w:pPr>
      <w:spacing w:before="100" w:beforeAutospacing="1" w:after="100" w:afterAutospacing="1"/>
    </w:pPr>
    <w:rPr>
      <w:sz w:val="24"/>
      <w:szCs w:val="24"/>
    </w:rPr>
  </w:style>
  <w:style w:type="numbering" w:customStyle="1" w:styleId="4e">
    <w:name w:val="Нет списка4"/>
    <w:next w:val="a3"/>
    <w:uiPriority w:val="99"/>
    <w:semiHidden/>
    <w:unhideWhenUsed/>
    <w:rsid w:val="00564B26"/>
  </w:style>
  <w:style w:type="table" w:customStyle="1" w:styleId="TableNormal1">
    <w:name w:val="Table Normal1"/>
    <w:uiPriority w:val="2"/>
    <w:semiHidden/>
    <w:unhideWhenUsed/>
    <w:qFormat/>
    <w:rsid w:val="00564B2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f4">
    <w:name w:val="Основной текст с отступом Знак1"/>
    <w:uiPriority w:val="99"/>
    <w:semiHidden/>
    <w:rsid w:val="00564B26"/>
  </w:style>
  <w:style w:type="paragraph" w:customStyle="1" w:styleId="180">
    <w:name w:val="Основной текст18"/>
    <w:basedOn w:val="a0"/>
    <w:rsid w:val="00E3634D"/>
    <w:pPr>
      <w:jc w:val="both"/>
    </w:pPr>
    <w:rPr>
      <w:sz w:val="28"/>
    </w:rPr>
  </w:style>
  <w:style w:type="paragraph" w:styleId="a">
    <w:name w:val="List Number"/>
    <w:basedOn w:val="a0"/>
    <w:unhideWhenUsed/>
    <w:rsid w:val="00BD1500"/>
    <w:pPr>
      <w:numPr>
        <w:numId w:val="5"/>
      </w:numPr>
      <w:tabs>
        <w:tab w:val="clear" w:pos="360"/>
        <w:tab w:val="num" w:pos="927"/>
      </w:tabs>
      <w:ind w:left="927"/>
    </w:pPr>
    <w:rPr>
      <w:sz w:val="24"/>
      <w:szCs w:val="24"/>
    </w:rPr>
  </w:style>
  <w:style w:type="character" w:customStyle="1" w:styleId="1f5">
    <w:name w:val="Верхний колонтитул Знак1"/>
    <w:aliases w:val="??????? ?????????? Знак"/>
    <w:semiHidden/>
    <w:rsid w:val="00BD1500"/>
    <w:rPr>
      <w:sz w:val="24"/>
      <w:szCs w:val="24"/>
    </w:rPr>
  </w:style>
  <w:style w:type="paragraph" w:customStyle="1" w:styleId="xl85">
    <w:name w:val="xl85"/>
    <w:basedOn w:val="a0"/>
    <w:rsid w:val="00BD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0"/>
    <w:rsid w:val="00BD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0"/>
    <w:rsid w:val="00BD15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0"/>
    <w:rsid w:val="00BD1500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9">
    <w:name w:val="xl89"/>
    <w:basedOn w:val="a0"/>
    <w:rsid w:val="00BD15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0"/>
    <w:rsid w:val="00BD15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table" w:customStyle="1" w:styleId="2f8">
    <w:name w:val="Сетка таблицы2"/>
    <w:basedOn w:val="a2"/>
    <w:uiPriority w:val="59"/>
    <w:rsid w:val="00A1530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Таблицы (моноширинный)"/>
    <w:basedOn w:val="a0"/>
    <w:next w:val="a0"/>
    <w:uiPriority w:val="99"/>
    <w:rsid w:val="006C7515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ff7">
    <w:name w:val="No Spacing"/>
    <w:uiPriority w:val="1"/>
    <w:qFormat/>
    <w:rsid w:val="000837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E76A-CB34-4683-B2A7-6CCFED54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1435</Words>
  <Characters>11884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</dc:creator>
  <cp:lastModifiedBy>Грачева Анна</cp:lastModifiedBy>
  <cp:revision>2</cp:revision>
  <cp:lastPrinted>2021-01-12T12:06:00Z</cp:lastPrinted>
  <dcterms:created xsi:type="dcterms:W3CDTF">2021-01-12T12:13:00Z</dcterms:created>
  <dcterms:modified xsi:type="dcterms:W3CDTF">2021-01-12T12:13:00Z</dcterms:modified>
</cp:coreProperties>
</file>